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6663" w:rsidRDefault="00C76663" w:rsidP="009875EA">
      <w:pPr>
        <w:jc w:val="center"/>
        <w:rPr>
          <w:b/>
          <w:sz w:val="20"/>
          <w:szCs w:val="20"/>
          <w:lang w:val="fr-CA"/>
        </w:rPr>
      </w:pPr>
      <w:bookmarkStart w:id="0" w:name="_GoBack"/>
      <w:bookmarkEnd w:id="0"/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B93E23" w:rsidRPr="00007DEC" w:rsidRDefault="00B93E23" w:rsidP="00B93E23">
      <w:pPr>
        <w:jc w:val="center"/>
        <w:rPr>
          <w:b/>
          <w:sz w:val="24"/>
          <w:lang w:val="fr-CA"/>
        </w:rPr>
      </w:pPr>
    </w:p>
    <w:p w:rsidR="00B93E23" w:rsidRDefault="00B93E23" w:rsidP="00B9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CA"/>
        </w:rPr>
      </w:pPr>
    </w:p>
    <w:p w:rsidR="00B93E23" w:rsidRDefault="00B93E23" w:rsidP="00B9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 xml:space="preserve">LISTE DES DÉLIBÉRATIONS DU </w:t>
      </w:r>
      <w:r w:rsidR="006A1CE3">
        <w:rPr>
          <w:b/>
          <w:sz w:val="20"/>
          <w:szCs w:val="20"/>
          <w:lang w:val="fr-CA"/>
        </w:rPr>
        <w:t>BUREAU</w:t>
      </w:r>
      <w:r>
        <w:rPr>
          <w:b/>
          <w:sz w:val="20"/>
          <w:szCs w:val="20"/>
          <w:lang w:val="fr-CA"/>
        </w:rPr>
        <w:t xml:space="preserve"> COMMUNAUTAIRE</w:t>
      </w:r>
    </w:p>
    <w:p w:rsidR="00B93E23" w:rsidRDefault="00B93E23" w:rsidP="00B9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ab/>
        <w:t xml:space="preserve">DU JEUDI </w:t>
      </w:r>
      <w:r w:rsidR="006A1CE3">
        <w:rPr>
          <w:b/>
          <w:sz w:val="20"/>
          <w:szCs w:val="20"/>
          <w:lang w:val="fr-CA"/>
        </w:rPr>
        <w:t>0</w:t>
      </w:r>
      <w:r w:rsidR="00C96A32">
        <w:rPr>
          <w:b/>
          <w:sz w:val="20"/>
          <w:szCs w:val="20"/>
          <w:lang w:val="fr-CA"/>
        </w:rPr>
        <w:t>9 MARS</w:t>
      </w:r>
      <w:r>
        <w:rPr>
          <w:b/>
          <w:sz w:val="20"/>
          <w:szCs w:val="20"/>
          <w:lang w:val="fr-CA"/>
        </w:rPr>
        <w:t xml:space="preserve"> 2023</w:t>
      </w:r>
    </w:p>
    <w:p w:rsidR="00B93E23" w:rsidRDefault="00B93E23" w:rsidP="00B93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lang w:val="fr-CA"/>
        </w:rPr>
      </w:pPr>
    </w:p>
    <w:p w:rsidR="00B93E23" w:rsidRDefault="00B93E23" w:rsidP="00B93E23">
      <w:pPr>
        <w:rPr>
          <w:b/>
          <w:szCs w:val="18"/>
        </w:rPr>
      </w:pPr>
    </w:p>
    <w:p w:rsidR="00B93E23" w:rsidRPr="00E44A49" w:rsidRDefault="00B93E23" w:rsidP="00B93E23">
      <w:pPr>
        <w:ind w:left="142"/>
        <w:jc w:val="center"/>
        <w:rPr>
          <w:rFonts w:eastAsia="Calibri"/>
          <w:b/>
          <w:sz w:val="16"/>
          <w:szCs w:val="18"/>
        </w:rPr>
      </w:pPr>
      <w:r>
        <w:rPr>
          <w:rFonts w:eastAsia="Calibri"/>
          <w:i/>
          <w:sz w:val="16"/>
          <w:szCs w:val="16"/>
        </w:rPr>
        <w:t>L’an deux-mille-vingt-trois</w:t>
      </w:r>
      <w:r w:rsidRPr="00E44A49">
        <w:rPr>
          <w:rFonts w:eastAsia="Calibri"/>
          <w:i/>
          <w:sz w:val="16"/>
          <w:szCs w:val="16"/>
        </w:rPr>
        <w:t xml:space="preserve">, le </w:t>
      </w:r>
      <w:r w:rsidR="00C96A32">
        <w:rPr>
          <w:rFonts w:eastAsia="Calibri"/>
          <w:i/>
          <w:sz w:val="16"/>
          <w:szCs w:val="16"/>
        </w:rPr>
        <w:t>neuf mars</w:t>
      </w:r>
      <w:r w:rsidR="006A1CE3">
        <w:rPr>
          <w:rFonts w:eastAsia="Calibri"/>
          <w:i/>
          <w:sz w:val="16"/>
          <w:szCs w:val="16"/>
        </w:rPr>
        <w:t>, à 17h3</w:t>
      </w:r>
      <w:r w:rsidRPr="00E44A49">
        <w:rPr>
          <w:rFonts w:eastAsia="Calibri"/>
          <w:i/>
          <w:sz w:val="16"/>
          <w:szCs w:val="16"/>
        </w:rPr>
        <w:t xml:space="preserve">0, le </w:t>
      </w:r>
      <w:r w:rsidR="006A1CE3">
        <w:rPr>
          <w:rFonts w:eastAsia="Calibri"/>
          <w:i/>
          <w:sz w:val="16"/>
          <w:szCs w:val="16"/>
        </w:rPr>
        <w:t>Bureau</w:t>
      </w:r>
      <w:r w:rsidRPr="00E44A49">
        <w:rPr>
          <w:rFonts w:eastAsia="Calibri"/>
          <w:i/>
          <w:sz w:val="16"/>
          <w:szCs w:val="16"/>
        </w:rPr>
        <w:t xml:space="preserve"> Communautaire de la Communauté des Communes du Diois (Drôme) dûment convoqué s’est réuni en session ordinaire, </w:t>
      </w:r>
      <w:r>
        <w:rPr>
          <w:rFonts w:eastAsia="Calibri"/>
          <w:i/>
          <w:sz w:val="16"/>
          <w:szCs w:val="16"/>
          <w:u w:val="single"/>
        </w:rPr>
        <w:t>à Die</w:t>
      </w:r>
      <w:r w:rsidRPr="00E44A49">
        <w:rPr>
          <w:rFonts w:eastAsia="Calibri"/>
          <w:i/>
          <w:sz w:val="16"/>
          <w:szCs w:val="16"/>
          <w:u w:val="single"/>
        </w:rPr>
        <w:t>,</w:t>
      </w:r>
      <w:r w:rsidRPr="00E44A49">
        <w:rPr>
          <w:rFonts w:eastAsia="Calibri"/>
          <w:i/>
          <w:sz w:val="16"/>
          <w:szCs w:val="16"/>
        </w:rPr>
        <w:t xml:space="preserve"> sous la Présidence de Monsieur Alain Matheron, Président.</w:t>
      </w:r>
    </w:p>
    <w:p w:rsidR="00B93E23" w:rsidRDefault="00B93E23" w:rsidP="00B93E23">
      <w:pPr>
        <w:ind w:left="142"/>
        <w:jc w:val="center"/>
        <w:rPr>
          <w:rFonts w:eastAsia="Calibri"/>
          <w:b/>
          <w:sz w:val="16"/>
          <w:szCs w:val="18"/>
        </w:rPr>
      </w:pPr>
    </w:p>
    <w:p w:rsidR="004921CC" w:rsidRPr="007F521D" w:rsidRDefault="004921CC" w:rsidP="004921CC">
      <w:pPr>
        <w:ind w:left="142"/>
        <w:jc w:val="center"/>
        <w:rPr>
          <w:rFonts w:eastAsia="Calibri"/>
          <w:b/>
          <w:sz w:val="16"/>
          <w:szCs w:val="18"/>
        </w:rPr>
      </w:pPr>
      <w:r w:rsidRPr="007F521D">
        <w:rPr>
          <w:rFonts w:eastAsia="Calibri"/>
          <w:b/>
          <w:sz w:val="16"/>
          <w:szCs w:val="18"/>
        </w:rPr>
        <w:t xml:space="preserve">Date de la convocation du Bureau : </w:t>
      </w:r>
      <w:r w:rsidRPr="001543EA">
        <w:rPr>
          <w:rFonts w:eastAsia="Calibri"/>
          <w:b/>
          <w:sz w:val="16"/>
          <w:szCs w:val="18"/>
        </w:rPr>
        <w:t>01/03</w:t>
      </w:r>
      <w:r>
        <w:rPr>
          <w:rFonts w:eastAsia="Calibri"/>
          <w:b/>
          <w:sz w:val="16"/>
          <w:szCs w:val="18"/>
        </w:rPr>
        <w:t>/</w:t>
      </w:r>
      <w:r w:rsidRPr="007F521D">
        <w:rPr>
          <w:rFonts w:eastAsia="Calibri"/>
          <w:b/>
          <w:sz w:val="16"/>
          <w:szCs w:val="18"/>
        </w:rPr>
        <w:t>2023</w:t>
      </w:r>
    </w:p>
    <w:p w:rsidR="004921CC" w:rsidRPr="007F521D" w:rsidRDefault="004921CC" w:rsidP="004921CC">
      <w:pPr>
        <w:ind w:left="142"/>
        <w:jc w:val="center"/>
        <w:rPr>
          <w:rFonts w:eastAsia="Calibri"/>
          <w:b/>
          <w:sz w:val="16"/>
          <w:szCs w:val="1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87"/>
      </w:tblGrid>
      <w:tr w:rsidR="004921CC" w:rsidRPr="007F521D" w:rsidTr="00A6747D">
        <w:trPr>
          <w:trHeight w:val="1595"/>
        </w:trPr>
        <w:tc>
          <w:tcPr>
            <w:tcW w:w="2093" w:type="dxa"/>
          </w:tcPr>
          <w:p w:rsidR="004921CC" w:rsidRPr="007F521D" w:rsidRDefault="004921CC" w:rsidP="00A6747D">
            <w:pPr>
              <w:snapToGrid w:val="0"/>
              <w:jc w:val="left"/>
              <w:rPr>
                <w:rFonts w:eastAsia="Calibri"/>
                <w:sz w:val="18"/>
                <w:szCs w:val="18"/>
              </w:rPr>
            </w:pPr>
            <w:r w:rsidRPr="007F521D">
              <w:rPr>
                <w:rFonts w:eastAsia="Calibri"/>
                <w:sz w:val="18"/>
                <w:szCs w:val="18"/>
              </w:rPr>
              <w:t xml:space="preserve">Nombre de membres : </w:t>
            </w:r>
          </w:p>
          <w:p w:rsidR="004921CC" w:rsidRPr="000B7383" w:rsidRDefault="004921CC" w:rsidP="00A6747D">
            <w:pPr>
              <w:jc w:val="left"/>
              <w:rPr>
                <w:rFonts w:eastAsia="Calibri"/>
                <w:sz w:val="18"/>
                <w:szCs w:val="18"/>
              </w:rPr>
            </w:pPr>
            <w:r w:rsidRPr="007F521D">
              <w:rPr>
                <w:rFonts w:eastAsia="Calibri"/>
                <w:sz w:val="18"/>
                <w:szCs w:val="18"/>
              </w:rPr>
              <w:t xml:space="preserve">En exercice : </w:t>
            </w:r>
            <w:r w:rsidRPr="000B7383">
              <w:rPr>
                <w:rFonts w:eastAsia="Calibri"/>
                <w:sz w:val="18"/>
                <w:szCs w:val="18"/>
              </w:rPr>
              <w:t>21</w:t>
            </w:r>
          </w:p>
          <w:p w:rsidR="004921CC" w:rsidRPr="007F521D" w:rsidRDefault="004921CC" w:rsidP="00A6747D">
            <w:pPr>
              <w:jc w:val="left"/>
              <w:rPr>
                <w:rFonts w:eastAsia="Calibri"/>
                <w:sz w:val="18"/>
                <w:szCs w:val="18"/>
              </w:rPr>
            </w:pPr>
            <w:r w:rsidRPr="000B7383">
              <w:rPr>
                <w:rFonts w:eastAsia="Calibri"/>
                <w:sz w:val="18"/>
                <w:szCs w:val="18"/>
              </w:rPr>
              <w:t>Présents : 20</w:t>
            </w:r>
          </w:p>
          <w:p w:rsidR="004921CC" w:rsidRPr="007F521D" w:rsidRDefault="004921CC" w:rsidP="00A6747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Votants : </w:t>
            </w:r>
            <w:r w:rsidRPr="009774D2">
              <w:rPr>
                <w:rFonts w:eastAsia="Calibri"/>
                <w:sz w:val="18"/>
                <w:szCs w:val="18"/>
              </w:rPr>
              <w:t>20 jusqu’à la fin du point 1, puis 19 pour les points suivants.</w:t>
            </w:r>
          </w:p>
          <w:p w:rsidR="004921CC" w:rsidRPr="007F521D" w:rsidRDefault="004921CC" w:rsidP="00A6747D">
            <w:pPr>
              <w:ind w:left="142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7687" w:type="dxa"/>
          </w:tcPr>
          <w:p w:rsidR="004921CC" w:rsidRPr="007F521D" w:rsidRDefault="004921CC" w:rsidP="00A6747D">
            <w:pPr>
              <w:snapToGrid w:val="0"/>
              <w:ind w:left="142"/>
              <w:rPr>
                <w:rFonts w:eastAsia="Calibri"/>
                <w:sz w:val="18"/>
                <w:szCs w:val="18"/>
              </w:rPr>
            </w:pPr>
            <w:r w:rsidRPr="007F521D">
              <w:rPr>
                <w:rFonts w:eastAsia="Calibri"/>
                <w:sz w:val="18"/>
                <w:szCs w:val="18"/>
                <w:u w:val="single"/>
              </w:rPr>
              <w:t>Présents</w:t>
            </w:r>
            <w:r w:rsidRPr="007F521D">
              <w:rPr>
                <w:rFonts w:eastAsia="Calibri"/>
                <w:sz w:val="18"/>
                <w:szCs w:val="18"/>
              </w:rPr>
              <w:t> :</w:t>
            </w:r>
            <w:r w:rsidRPr="007F521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427170">
              <w:rPr>
                <w:rFonts w:eastAsia="Calibri"/>
                <w:sz w:val="18"/>
                <w:szCs w:val="18"/>
              </w:rPr>
              <w:t>Jean ARAMBURU, Pascal BAUDIN, Isabelle BIZOUARD, Joël BOEYAERT, Laurent COMBEL, Daniel FERNANDEZ</w:t>
            </w:r>
            <w:r w:rsidRPr="00D53C36">
              <w:rPr>
                <w:rFonts w:eastAsia="Calibri"/>
                <w:sz w:val="18"/>
                <w:szCs w:val="18"/>
              </w:rPr>
              <w:t>, Claire GÉRY, Anne-Line GUIRONNET, Valérie JOUBERT, Alain MATHERON</w:t>
            </w:r>
            <w:r w:rsidRPr="00D53C36">
              <w:rPr>
                <w:rFonts w:eastAsia="Calibri"/>
                <w:sz w:val="18"/>
                <w:szCs w:val="18"/>
                <w:shd w:val="clear" w:color="auto" w:fill="FFFFFF"/>
              </w:rPr>
              <w:t>,</w:t>
            </w:r>
            <w:r w:rsidRPr="00D53C36">
              <w:rPr>
                <w:rFonts w:eastAsia="Calibri"/>
                <w:sz w:val="18"/>
                <w:szCs w:val="18"/>
              </w:rPr>
              <w:t xml:space="preserve"> Jérôme MELLET, Maurice MOLLARD, Catherine PELLINI, Marion PERRIER, Christian REY, Daniel ROLLAND, Jean-Pierre ROUIT, Éric SICARD, Olivier TOURRENG, Éric VANONI.</w:t>
            </w:r>
          </w:p>
          <w:p w:rsidR="004921CC" w:rsidRPr="007F521D" w:rsidRDefault="004921CC" w:rsidP="00A6747D">
            <w:pPr>
              <w:snapToGrid w:val="0"/>
              <w:ind w:left="142"/>
              <w:rPr>
                <w:rFonts w:eastAsia="Calibri"/>
                <w:sz w:val="18"/>
                <w:szCs w:val="18"/>
              </w:rPr>
            </w:pPr>
            <w:r w:rsidRPr="005916F4">
              <w:rPr>
                <w:rFonts w:eastAsia="Calibri"/>
                <w:sz w:val="18"/>
                <w:szCs w:val="18"/>
                <w:u w:val="single"/>
              </w:rPr>
              <w:t>Excusé</w:t>
            </w:r>
            <w:r w:rsidRPr="005916F4">
              <w:rPr>
                <w:rFonts w:eastAsia="Calibri"/>
                <w:sz w:val="18"/>
                <w:szCs w:val="18"/>
              </w:rPr>
              <w:t xml:space="preserve"> : </w:t>
            </w:r>
            <w:r>
              <w:rPr>
                <w:rFonts w:eastAsia="Calibri"/>
                <w:sz w:val="18"/>
                <w:szCs w:val="18"/>
              </w:rPr>
              <w:t>Jean-Marc FAVIER.</w:t>
            </w:r>
          </w:p>
          <w:p w:rsidR="004921CC" w:rsidRDefault="004921CC" w:rsidP="00A6747D">
            <w:pPr>
              <w:ind w:left="142"/>
              <w:rPr>
                <w:rFonts w:eastAsia="Calibri"/>
                <w:sz w:val="18"/>
                <w:szCs w:val="18"/>
              </w:rPr>
            </w:pPr>
            <w:r w:rsidRPr="007F521D">
              <w:rPr>
                <w:rFonts w:eastAsia="Calibri"/>
                <w:sz w:val="18"/>
                <w:szCs w:val="18"/>
                <w:u w:val="single"/>
              </w:rPr>
              <w:t>Secrétaire de séance</w:t>
            </w:r>
            <w:r w:rsidRPr="007F521D">
              <w:rPr>
                <w:rFonts w:eastAsia="Calibri"/>
                <w:sz w:val="18"/>
                <w:szCs w:val="18"/>
              </w:rPr>
              <w:t xml:space="preserve"> : </w:t>
            </w:r>
            <w:r>
              <w:rPr>
                <w:rFonts w:eastAsia="Calibri"/>
                <w:sz w:val="18"/>
                <w:szCs w:val="18"/>
              </w:rPr>
              <w:t>Jean ARAMBURU.</w:t>
            </w:r>
          </w:p>
          <w:p w:rsidR="004921CC" w:rsidRPr="00A66E96" w:rsidRDefault="004921CC" w:rsidP="00A6747D">
            <w:pPr>
              <w:ind w:left="14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u w:val="single"/>
              </w:rPr>
              <w:t xml:space="preserve">Départ en cours de </w:t>
            </w:r>
            <w:r w:rsidRPr="005E49C6">
              <w:rPr>
                <w:rFonts w:eastAsia="Calibri"/>
                <w:sz w:val="18"/>
                <w:szCs w:val="18"/>
                <w:u w:val="single"/>
              </w:rPr>
              <w:t>séance</w:t>
            </w:r>
            <w:r w:rsidRPr="005E49C6">
              <w:rPr>
                <w:rFonts w:eastAsia="Calibri"/>
                <w:sz w:val="18"/>
                <w:szCs w:val="18"/>
              </w:rPr>
              <w:t> </w:t>
            </w:r>
            <w:r w:rsidRPr="00A66E96">
              <w:rPr>
                <w:rFonts w:eastAsia="Calibri"/>
                <w:sz w:val="18"/>
                <w:szCs w:val="18"/>
              </w:rPr>
              <w:t>: départ d’Isabelle BIZOUARD à 18h00, à la fin du point 1.</w:t>
            </w:r>
          </w:p>
          <w:p w:rsidR="004921CC" w:rsidRPr="007F521D" w:rsidRDefault="004921CC" w:rsidP="00A6747D">
            <w:pPr>
              <w:ind w:left="142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007F521D">
              <w:rPr>
                <w:rFonts w:eastAsia="Calibri"/>
                <w:sz w:val="18"/>
                <w:szCs w:val="18"/>
                <w:u w:val="single"/>
              </w:rPr>
              <w:t xml:space="preserve">Également </w:t>
            </w:r>
            <w:r w:rsidRPr="005916F4">
              <w:rPr>
                <w:rFonts w:eastAsia="Calibri"/>
                <w:sz w:val="18"/>
                <w:szCs w:val="18"/>
                <w:u w:val="single"/>
              </w:rPr>
              <w:t>présents</w:t>
            </w:r>
            <w:r w:rsidRPr="005916F4">
              <w:rPr>
                <w:rFonts w:eastAsia="Calibri"/>
                <w:sz w:val="18"/>
                <w:szCs w:val="18"/>
              </w:rPr>
              <w:t> :</w:t>
            </w:r>
            <w:r w:rsidRPr="005916F4">
              <w:rPr>
                <w:rFonts w:eastAsia="Calibri"/>
                <w:color w:val="FF0000"/>
                <w:sz w:val="18"/>
                <w:szCs w:val="18"/>
              </w:rPr>
              <w:t xml:space="preserve"> </w:t>
            </w:r>
            <w:r w:rsidRPr="005916F4">
              <w:rPr>
                <w:rFonts w:eastAsia="Calibri"/>
                <w:sz w:val="18"/>
                <w:szCs w:val="18"/>
              </w:rPr>
              <w:t>Olivier FORTIN, Thomas COSTE, Rachel COURTHIAL.</w:t>
            </w:r>
          </w:p>
        </w:tc>
      </w:tr>
    </w:tbl>
    <w:p w:rsidR="004921CC" w:rsidRPr="001F7D15" w:rsidRDefault="004921CC" w:rsidP="004921CC">
      <w:pPr>
        <w:tabs>
          <w:tab w:val="right" w:pos="9639"/>
        </w:tabs>
        <w:ind w:right="426"/>
        <w:rPr>
          <w:sz w:val="20"/>
          <w:szCs w:val="20"/>
          <w:highlight w:val="yellow"/>
        </w:rPr>
      </w:pPr>
    </w:p>
    <w:p w:rsidR="004921CC" w:rsidRPr="00C55D11" w:rsidRDefault="004921CC" w:rsidP="004921CC">
      <w:pPr>
        <w:tabs>
          <w:tab w:val="right" w:pos="9639"/>
        </w:tabs>
        <w:ind w:right="426"/>
        <w:rPr>
          <w:sz w:val="20"/>
          <w:szCs w:val="20"/>
        </w:rPr>
      </w:pPr>
      <w:r w:rsidRPr="001F7D15">
        <w:rPr>
          <w:sz w:val="20"/>
          <w:szCs w:val="20"/>
        </w:rPr>
        <w:t xml:space="preserve">Le quorum </w:t>
      </w:r>
      <w:r w:rsidRPr="00C55D11">
        <w:rPr>
          <w:sz w:val="20"/>
          <w:szCs w:val="20"/>
        </w:rPr>
        <w:t>est atteint.</w:t>
      </w:r>
    </w:p>
    <w:p w:rsidR="004921CC" w:rsidRPr="00C55D11" w:rsidRDefault="004921CC" w:rsidP="004921CC">
      <w:pPr>
        <w:tabs>
          <w:tab w:val="right" w:pos="9639"/>
        </w:tabs>
        <w:ind w:right="426"/>
        <w:rPr>
          <w:sz w:val="20"/>
          <w:szCs w:val="20"/>
        </w:rPr>
      </w:pPr>
      <w:r w:rsidRPr="00C55D11">
        <w:rPr>
          <w:sz w:val="20"/>
          <w:szCs w:val="20"/>
        </w:rPr>
        <w:t>Le procès-verbal du Bureau communautaire du 02 février 2023 est adopté à l’unanimité.</w:t>
      </w:r>
    </w:p>
    <w:p w:rsidR="004921CC" w:rsidRPr="001F7D15" w:rsidRDefault="004921CC" w:rsidP="004921CC">
      <w:pPr>
        <w:tabs>
          <w:tab w:val="right" w:pos="9639"/>
        </w:tabs>
        <w:ind w:right="426"/>
        <w:rPr>
          <w:sz w:val="20"/>
          <w:szCs w:val="20"/>
        </w:rPr>
      </w:pPr>
      <w:r w:rsidRPr="00C55D11">
        <w:rPr>
          <w:sz w:val="20"/>
          <w:szCs w:val="20"/>
        </w:rPr>
        <w:t>La secrétaire de séance est Jean ARAMBURU.</w:t>
      </w:r>
    </w:p>
    <w:p w:rsidR="000D348B" w:rsidRDefault="000D348B" w:rsidP="00B93E23">
      <w:pPr>
        <w:ind w:left="142"/>
        <w:jc w:val="center"/>
        <w:rPr>
          <w:rFonts w:eastAsia="Calibri"/>
          <w:sz w:val="20"/>
          <w:szCs w:val="20"/>
        </w:rPr>
      </w:pPr>
    </w:p>
    <w:p w:rsidR="00B93E23" w:rsidRPr="00865E3D" w:rsidRDefault="00B93E23" w:rsidP="00B93E23">
      <w:pPr>
        <w:ind w:left="142"/>
        <w:jc w:val="center"/>
        <w:rPr>
          <w:rFonts w:eastAsia="Calibri"/>
          <w:sz w:val="20"/>
          <w:szCs w:val="20"/>
        </w:rPr>
      </w:pPr>
    </w:p>
    <w:p w:rsidR="00B93E23" w:rsidRPr="00CA4514" w:rsidRDefault="00B93E23" w:rsidP="00B93E23">
      <w:pPr>
        <w:jc w:val="center"/>
        <w:rPr>
          <w:b/>
          <w:sz w:val="20"/>
          <w:szCs w:val="20"/>
        </w:rPr>
      </w:pPr>
      <w:r w:rsidRPr="00865E3D">
        <w:rPr>
          <w:b/>
          <w:sz w:val="24"/>
        </w:rPr>
        <w:t>On</w:t>
      </w:r>
      <w:r w:rsidR="00C96A32">
        <w:rPr>
          <w:b/>
          <w:sz w:val="24"/>
        </w:rPr>
        <w:t xml:space="preserve">t été présentées en séance les </w:t>
      </w:r>
      <w:r w:rsidR="00CD2870">
        <w:rPr>
          <w:b/>
          <w:sz w:val="24"/>
        </w:rPr>
        <w:t>12</w:t>
      </w:r>
      <w:r w:rsidRPr="00865E3D">
        <w:rPr>
          <w:b/>
          <w:sz w:val="24"/>
        </w:rPr>
        <w:t xml:space="preserve"> délibérations suivantes</w:t>
      </w:r>
      <w:r w:rsidRPr="00865E3D">
        <w:rPr>
          <w:b/>
          <w:sz w:val="20"/>
          <w:szCs w:val="20"/>
        </w:rPr>
        <w:t> :</w:t>
      </w:r>
    </w:p>
    <w:p w:rsidR="00B93E23" w:rsidRDefault="00B93E23" w:rsidP="00B93E23">
      <w:pPr>
        <w:ind w:left="284" w:hanging="284"/>
        <w:rPr>
          <w:rFonts w:eastAsia="Calibri"/>
          <w:sz w:val="20"/>
          <w:szCs w:val="20"/>
        </w:rPr>
      </w:pPr>
    </w:p>
    <w:p w:rsidR="00B93E23" w:rsidRDefault="00B93E23" w:rsidP="00B93E23">
      <w:pPr>
        <w:rPr>
          <w:sz w:val="20"/>
          <w:szCs w:val="20"/>
        </w:rPr>
      </w:pPr>
      <w:r w:rsidRPr="00301D8F">
        <w:rPr>
          <w:sz w:val="20"/>
          <w:szCs w:val="20"/>
        </w:rPr>
        <w:t>Délibération</w:t>
      </w:r>
      <w:r>
        <w:rPr>
          <w:sz w:val="20"/>
          <w:szCs w:val="20"/>
        </w:rPr>
        <w:t xml:space="preserve"> </w:t>
      </w:r>
      <w:r w:rsidR="00887F6C">
        <w:rPr>
          <w:sz w:val="20"/>
          <w:szCs w:val="20"/>
        </w:rPr>
        <w:t>B230</w:t>
      </w:r>
      <w:r w:rsidR="00A35584">
        <w:rPr>
          <w:sz w:val="20"/>
          <w:szCs w:val="20"/>
        </w:rPr>
        <w:t>309</w:t>
      </w:r>
      <w:r w:rsidR="00D13EE5">
        <w:rPr>
          <w:sz w:val="20"/>
          <w:szCs w:val="20"/>
        </w:rPr>
        <w:t>-</w:t>
      </w:r>
      <w:r w:rsidR="00A35584">
        <w:rPr>
          <w:sz w:val="20"/>
          <w:szCs w:val="20"/>
        </w:rPr>
        <w:t>01</w:t>
      </w:r>
      <w:r>
        <w:rPr>
          <w:sz w:val="20"/>
          <w:szCs w:val="20"/>
        </w:rPr>
        <w:t xml:space="preserve"> : </w:t>
      </w:r>
    </w:p>
    <w:p w:rsidR="004D02A6" w:rsidRPr="00F46016" w:rsidRDefault="004D02A6" w:rsidP="00B93E23">
      <w:pPr>
        <w:rPr>
          <w:sz w:val="20"/>
          <w:szCs w:val="20"/>
        </w:rPr>
      </w:pPr>
      <w:r w:rsidRPr="004D02A6">
        <w:rPr>
          <w:sz w:val="20"/>
          <w:szCs w:val="20"/>
        </w:rPr>
        <w:t xml:space="preserve">Régie publicitaire : Mise à disposition gratuite d’un véhicule électrique financé par la régie publicitaire pour </w:t>
      </w:r>
      <w:r w:rsidRPr="00F46016">
        <w:rPr>
          <w:sz w:val="20"/>
          <w:szCs w:val="20"/>
        </w:rPr>
        <w:t>le compte de l’association L’Avant-Poste</w:t>
      </w:r>
    </w:p>
    <w:p w:rsidR="00B93E23" w:rsidRPr="00632AEB" w:rsidRDefault="00B93E23" w:rsidP="00B93E23">
      <w:pPr>
        <w:rPr>
          <w:sz w:val="20"/>
          <w:szCs w:val="20"/>
        </w:rPr>
      </w:pPr>
      <w:r w:rsidRPr="00F46016">
        <w:rPr>
          <w:bCs/>
          <w:sz w:val="20"/>
          <w:szCs w:val="20"/>
        </w:rPr>
        <w:t xml:space="preserve">- </w:t>
      </w:r>
      <w:r w:rsidRPr="00632AEB">
        <w:rPr>
          <w:sz w:val="20"/>
          <w:szCs w:val="20"/>
        </w:rPr>
        <w:t>Approuvée</w:t>
      </w:r>
      <w:r w:rsidR="0064199A" w:rsidRPr="00632AEB">
        <w:rPr>
          <w:sz w:val="20"/>
          <w:szCs w:val="20"/>
        </w:rPr>
        <w:t xml:space="preserve"> </w:t>
      </w:r>
      <w:r w:rsidR="00632AEB" w:rsidRPr="00632AEB">
        <w:rPr>
          <w:bCs/>
          <w:sz w:val="20"/>
          <w:szCs w:val="20"/>
        </w:rPr>
        <w:t>(4 personnes n’ont pas pris part au vote : IBizouard, ÉSicard, MPerrier et CRey)</w:t>
      </w:r>
    </w:p>
    <w:p w:rsidR="00A35584" w:rsidRDefault="00A35584" w:rsidP="00B93E23">
      <w:pPr>
        <w:ind w:left="284" w:hanging="284"/>
        <w:rPr>
          <w:rFonts w:eastAsia="Calibri"/>
          <w:sz w:val="20"/>
          <w:szCs w:val="20"/>
        </w:rPr>
      </w:pPr>
    </w:p>
    <w:p w:rsidR="00B93E23" w:rsidRPr="000E07D7" w:rsidRDefault="00B93E23" w:rsidP="00B93E23">
      <w:pPr>
        <w:rPr>
          <w:sz w:val="20"/>
          <w:szCs w:val="20"/>
        </w:rPr>
      </w:pPr>
      <w:r w:rsidRPr="000E07D7">
        <w:rPr>
          <w:sz w:val="20"/>
          <w:szCs w:val="20"/>
        </w:rPr>
        <w:t xml:space="preserve">Délibération </w:t>
      </w:r>
      <w:r w:rsidR="00C44F23" w:rsidRPr="000E07D7">
        <w:rPr>
          <w:sz w:val="20"/>
          <w:szCs w:val="20"/>
        </w:rPr>
        <w:t>B230</w:t>
      </w:r>
      <w:r w:rsidR="00A35584">
        <w:rPr>
          <w:sz w:val="20"/>
          <w:szCs w:val="20"/>
        </w:rPr>
        <w:t>309</w:t>
      </w:r>
      <w:r w:rsidRPr="000E07D7">
        <w:rPr>
          <w:sz w:val="20"/>
          <w:szCs w:val="20"/>
        </w:rPr>
        <w:t xml:space="preserve">-02 : </w:t>
      </w:r>
    </w:p>
    <w:p w:rsidR="00434CDF" w:rsidRDefault="000F0CA4" w:rsidP="00B93E23">
      <w:pPr>
        <w:rPr>
          <w:bCs/>
          <w:sz w:val="20"/>
          <w:szCs w:val="20"/>
        </w:rPr>
      </w:pPr>
      <w:r w:rsidRPr="000F0CA4">
        <w:rPr>
          <w:bCs/>
          <w:sz w:val="20"/>
          <w:szCs w:val="20"/>
        </w:rPr>
        <w:t>ZA Nord Die : Attribution du marché de travaux 2023-01 pour extension de la Zone d’Activités de Cocause Nord à Die</w:t>
      </w:r>
    </w:p>
    <w:p w:rsidR="00B93E23" w:rsidRPr="0064199A" w:rsidRDefault="00B93E23" w:rsidP="00B93E23">
      <w:pPr>
        <w:rPr>
          <w:sz w:val="20"/>
          <w:szCs w:val="20"/>
        </w:rPr>
      </w:pPr>
      <w:r w:rsidRPr="000E07D7">
        <w:rPr>
          <w:bCs/>
          <w:sz w:val="20"/>
          <w:szCs w:val="20"/>
        </w:rPr>
        <w:t xml:space="preserve">- </w:t>
      </w:r>
      <w:r w:rsidRPr="0064199A">
        <w:rPr>
          <w:sz w:val="20"/>
          <w:szCs w:val="20"/>
        </w:rPr>
        <w:t>Approuvée</w:t>
      </w:r>
    </w:p>
    <w:p w:rsidR="001D111B" w:rsidRPr="0064199A" w:rsidRDefault="001D111B" w:rsidP="00B93E23">
      <w:pPr>
        <w:ind w:left="284" w:hanging="284"/>
        <w:rPr>
          <w:rFonts w:eastAsia="Calibri"/>
          <w:sz w:val="20"/>
          <w:szCs w:val="20"/>
        </w:rPr>
      </w:pPr>
    </w:p>
    <w:p w:rsidR="00B93E23" w:rsidRPr="0064199A" w:rsidRDefault="00B93E23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 xml:space="preserve">Délibération </w:t>
      </w:r>
      <w:r w:rsidR="00C44F23" w:rsidRPr="0064199A">
        <w:rPr>
          <w:sz w:val="20"/>
          <w:szCs w:val="20"/>
        </w:rPr>
        <w:t>B230</w:t>
      </w:r>
      <w:r w:rsidR="00A35584" w:rsidRPr="0064199A">
        <w:rPr>
          <w:sz w:val="20"/>
          <w:szCs w:val="20"/>
        </w:rPr>
        <w:t xml:space="preserve">309-03 </w:t>
      </w:r>
      <w:r w:rsidRPr="0064199A">
        <w:rPr>
          <w:sz w:val="20"/>
          <w:szCs w:val="20"/>
        </w:rPr>
        <w:t>:</w:t>
      </w:r>
    </w:p>
    <w:p w:rsidR="00434CDF" w:rsidRPr="0064199A" w:rsidRDefault="000F0CA4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>Foncier économique : Convention de servitudes Enedis / Zone Artisanale du Plantier</w:t>
      </w:r>
    </w:p>
    <w:p w:rsidR="00B93E23" w:rsidRPr="0064199A" w:rsidRDefault="00B93E23" w:rsidP="00B93E23">
      <w:pPr>
        <w:rPr>
          <w:sz w:val="20"/>
          <w:szCs w:val="20"/>
        </w:rPr>
      </w:pPr>
      <w:r w:rsidRPr="0064199A">
        <w:rPr>
          <w:bCs/>
          <w:sz w:val="20"/>
          <w:szCs w:val="20"/>
        </w:rPr>
        <w:t xml:space="preserve">– </w:t>
      </w:r>
      <w:r w:rsidRPr="0064199A">
        <w:rPr>
          <w:sz w:val="20"/>
          <w:szCs w:val="20"/>
        </w:rPr>
        <w:t>Approuvée</w:t>
      </w:r>
    </w:p>
    <w:p w:rsidR="001D111B" w:rsidRPr="0064199A" w:rsidRDefault="001D111B" w:rsidP="00B93E23">
      <w:pPr>
        <w:rPr>
          <w:rFonts w:eastAsia="Calibri"/>
          <w:sz w:val="20"/>
          <w:szCs w:val="20"/>
          <w:lang w:val="x-none"/>
        </w:rPr>
      </w:pPr>
    </w:p>
    <w:p w:rsidR="00B93E23" w:rsidRPr="0064199A" w:rsidRDefault="00B93E23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>Délibération</w:t>
      </w:r>
      <w:r w:rsidR="00C44F23" w:rsidRPr="0064199A">
        <w:rPr>
          <w:sz w:val="20"/>
          <w:szCs w:val="20"/>
        </w:rPr>
        <w:t xml:space="preserve"> B230</w:t>
      </w:r>
      <w:r w:rsidR="00A35584" w:rsidRPr="0064199A">
        <w:rPr>
          <w:sz w:val="20"/>
          <w:szCs w:val="20"/>
        </w:rPr>
        <w:t xml:space="preserve">309-04 </w:t>
      </w:r>
      <w:r w:rsidRPr="0064199A">
        <w:rPr>
          <w:sz w:val="20"/>
          <w:szCs w:val="20"/>
        </w:rPr>
        <w:t>:</w:t>
      </w:r>
    </w:p>
    <w:p w:rsidR="00434CDF" w:rsidRPr="0064199A" w:rsidRDefault="000F0CA4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>Personnel : Création d’un emploi permanent à temps non complet – 29 h hebdomadaire – de secrétaire de mairie sur le grade d’adjoint administratif</w:t>
      </w:r>
    </w:p>
    <w:p w:rsidR="00B93E23" w:rsidRPr="0064199A" w:rsidRDefault="00B93E23" w:rsidP="00B93E23">
      <w:pPr>
        <w:rPr>
          <w:sz w:val="20"/>
          <w:szCs w:val="20"/>
        </w:rPr>
      </w:pPr>
      <w:r w:rsidRPr="0064199A">
        <w:rPr>
          <w:bCs/>
          <w:sz w:val="20"/>
          <w:szCs w:val="20"/>
        </w:rPr>
        <w:t xml:space="preserve">- </w:t>
      </w:r>
      <w:r w:rsidRPr="0064199A">
        <w:rPr>
          <w:sz w:val="20"/>
          <w:szCs w:val="20"/>
        </w:rPr>
        <w:t>Approuvée</w:t>
      </w:r>
    </w:p>
    <w:p w:rsidR="001D111B" w:rsidRPr="0064199A" w:rsidRDefault="001D111B" w:rsidP="00B93E23">
      <w:pPr>
        <w:ind w:left="284" w:hanging="284"/>
        <w:rPr>
          <w:rFonts w:eastAsia="Calibri"/>
          <w:sz w:val="20"/>
          <w:szCs w:val="20"/>
        </w:rPr>
      </w:pPr>
    </w:p>
    <w:p w:rsidR="00B93E23" w:rsidRPr="0064199A" w:rsidRDefault="00B93E23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>Délibération</w:t>
      </w:r>
      <w:r w:rsidR="00C44F23" w:rsidRPr="0064199A">
        <w:rPr>
          <w:sz w:val="20"/>
          <w:szCs w:val="20"/>
        </w:rPr>
        <w:t xml:space="preserve"> B230</w:t>
      </w:r>
      <w:r w:rsidR="00A35584" w:rsidRPr="0064199A">
        <w:rPr>
          <w:sz w:val="20"/>
          <w:szCs w:val="20"/>
        </w:rPr>
        <w:t>309</w:t>
      </w:r>
      <w:r w:rsidRPr="0064199A">
        <w:rPr>
          <w:sz w:val="20"/>
          <w:szCs w:val="20"/>
        </w:rPr>
        <w:t>-05</w:t>
      </w:r>
      <w:r w:rsidR="00A35584" w:rsidRPr="0064199A">
        <w:rPr>
          <w:sz w:val="20"/>
          <w:szCs w:val="20"/>
        </w:rPr>
        <w:t xml:space="preserve"> </w:t>
      </w:r>
      <w:r w:rsidRPr="0064199A">
        <w:rPr>
          <w:sz w:val="20"/>
          <w:szCs w:val="20"/>
        </w:rPr>
        <w:t>:</w:t>
      </w:r>
    </w:p>
    <w:p w:rsidR="00434CDF" w:rsidRPr="0064199A" w:rsidRDefault="000F0CA4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>Personnel : Création d’un emploi permanent à temps complet de co-responsable du pôle zéro déchet chargé de l’exploitation</w:t>
      </w:r>
    </w:p>
    <w:p w:rsidR="00B93E23" w:rsidRPr="0064199A" w:rsidRDefault="00B93E23" w:rsidP="00B93E23">
      <w:pPr>
        <w:rPr>
          <w:sz w:val="20"/>
          <w:szCs w:val="20"/>
        </w:rPr>
      </w:pPr>
      <w:r w:rsidRPr="0064199A">
        <w:rPr>
          <w:bCs/>
          <w:sz w:val="20"/>
          <w:szCs w:val="20"/>
        </w:rPr>
        <w:t xml:space="preserve">- </w:t>
      </w:r>
      <w:r w:rsidRPr="0064199A">
        <w:rPr>
          <w:sz w:val="20"/>
          <w:szCs w:val="20"/>
        </w:rPr>
        <w:t>Approuvée</w:t>
      </w:r>
    </w:p>
    <w:p w:rsidR="001D111B" w:rsidRPr="0064199A" w:rsidRDefault="001D111B" w:rsidP="00B93E23">
      <w:pPr>
        <w:ind w:left="284" w:hanging="284"/>
        <w:rPr>
          <w:rFonts w:eastAsia="Calibri"/>
          <w:sz w:val="20"/>
          <w:szCs w:val="20"/>
        </w:rPr>
      </w:pPr>
    </w:p>
    <w:p w:rsidR="00B93E23" w:rsidRPr="0064199A" w:rsidRDefault="00B93E23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 xml:space="preserve">Délibération </w:t>
      </w:r>
      <w:r w:rsidR="00C44F23" w:rsidRPr="0064199A">
        <w:rPr>
          <w:sz w:val="20"/>
          <w:szCs w:val="20"/>
        </w:rPr>
        <w:t>B230</w:t>
      </w:r>
      <w:r w:rsidR="00A35584" w:rsidRPr="0064199A">
        <w:rPr>
          <w:sz w:val="20"/>
          <w:szCs w:val="20"/>
        </w:rPr>
        <w:t xml:space="preserve">309-06 </w:t>
      </w:r>
      <w:r w:rsidRPr="0064199A">
        <w:rPr>
          <w:sz w:val="20"/>
          <w:szCs w:val="20"/>
        </w:rPr>
        <w:t>:</w:t>
      </w:r>
    </w:p>
    <w:p w:rsidR="00434CDF" w:rsidRPr="0064199A" w:rsidRDefault="000F0CA4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>Personnel : Création d’un emploi permanent à temps non complet – 17h30 hebdomadaire - de chargé de mission Emploi</w:t>
      </w:r>
    </w:p>
    <w:p w:rsidR="00B93E23" w:rsidRPr="000E07D7" w:rsidRDefault="00B93E23" w:rsidP="00B93E23">
      <w:pPr>
        <w:rPr>
          <w:sz w:val="20"/>
          <w:szCs w:val="20"/>
        </w:rPr>
      </w:pPr>
      <w:r w:rsidRPr="0064199A">
        <w:rPr>
          <w:bCs/>
          <w:sz w:val="20"/>
          <w:szCs w:val="20"/>
        </w:rPr>
        <w:t xml:space="preserve">– </w:t>
      </w:r>
      <w:r w:rsidRPr="0064199A">
        <w:rPr>
          <w:sz w:val="20"/>
          <w:szCs w:val="20"/>
        </w:rPr>
        <w:t>Approuvée</w:t>
      </w:r>
      <w:r w:rsidRPr="000E07D7">
        <w:rPr>
          <w:sz w:val="20"/>
          <w:szCs w:val="20"/>
        </w:rPr>
        <w:t xml:space="preserve"> </w:t>
      </w:r>
    </w:p>
    <w:p w:rsidR="00B93E23" w:rsidRDefault="00B93E23" w:rsidP="00B93E23">
      <w:pPr>
        <w:rPr>
          <w:sz w:val="20"/>
          <w:szCs w:val="20"/>
        </w:rPr>
      </w:pPr>
    </w:p>
    <w:p w:rsidR="00B93E23" w:rsidRPr="000E07D7" w:rsidRDefault="00B93E23" w:rsidP="00B93E23">
      <w:pPr>
        <w:rPr>
          <w:sz w:val="20"/>
          <w:szCs w:val="20"/>
        </w:rPr>
      </w:pPr>
      <w:r w:rsidRPr="000E07D7">
        <w:rPr>
          <w:sz w:val="20"/>
          <w:szCs w:val="20"/>
        </w:rPr>
        <w:t>Délibération</w:t>
      </w:r>
      <w:r w:rsidR="00C44F23" w:rsidRPr="000E07D7">
        <w:rPr>
          <w:sz w:val="20"/>
          <w:szCs w:val="20"/>
        </w:rPr>
        <w:t xml:space="preserve"> B230</w:t>
      </w:r>
      <w:r w:rsidR="00A35584">
        <w:rPr>
          <w:sz w:val="20"/>
          <w:szCs w:val="20"/>
        </w:rPr>
        <w:t xml:space="preserve">309-07 </w:t>
      </w:r>
      <w:r w:rsidRPr="000E07D7">
        <w:rPr>
          <w:sz w:val="20"/>
          <w:szCs w:val="20"/>
        </w:rPr>
        <w:t>:</w:t>
      </w:r>
    </w:p>
    <w:p w:rsidR="00434CDF" w:rsidRDefault="000F0CA4" w:rsidP="00B93E23">
      <w:pPr>
        <w:rPr>
          <w:sz w:val="20"/>
          <w:szCs w:val="20"/>
        </w:rPr>
      </w:pPr>
      <w:r w:rsidRPr="000F0CA4">
        <w:rPr>
          <w:sz w:val="20"/>
          <w:szCs w:val="20"/>
        </w:rPr>
        <w:lastRenderedPageBreak/>
        <w:t>Personnel : Création d’un emploi permanent à temps complet de Chargé de coordination du Centre Intercommunal d’Action Sociale (CIAS) et d’animation du Conseil Local en Santé Mentale (CLSM)</w:t>
      </w:r>
    </w:p>
    <w:p w:rsidR="00B93E23" w:rsidRPr="0064199A" w:rsidRDefault="00B93E23" w:rsidP="00B93E23">
      <w:pPr>
        <w:rPr>
          <w:sz w:val="20"/>
          <w:szCs w:val="20"/>
        </w:rPr>
      </w:pPr>
      <w:r w:rsidRPr="000E07D7">
        <w:rPr>
          <w:bCs/>
          <w:sz w:val="20"/>
          <w:szCs w:val="20"/>
        </w:rPr>
        <w:t xml:space="preserve">– </w:t>
      </w:r>
      <w:r w:rsidRPr="0064199A">
        <w:rPr>
          <w:sz w:val="20"/>
          <w:szCs w:val="20"/>
        </w:rPr>
        <w:t>Approuvée</w:t>
      </w:r>
    </w:p>
    <w:p w:rsidR="001D111B" w:rsidRPr="0064199A" w:rsidRDefault="001D111B" w:rsidP="00B93E23">
      <w:pPr>
        <w:rPr>
          <w:rFonts w:eastAsia="Calibri"/>
          <w:sz w:val="20"/>
          <w:szCs w:val="20"/>
        </w:rPr>
      </w:pPr>
    </w:p>
    <w:p w:rsidR="00B93E23" w:rsidRPr="0064199A" w:rsidRDefault="00B93E23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>Délibération</w:t>
      </w:r>
      <w:r w:rsidR="00C44F23" w:rsidRPr="0064199A">
        <w:rPr>
          <w:sz w:val="20"/>
          <w:szCs w:val="20"/>
        </w:rPr>
        <w:t xml:space="preserve"> B230</w:t>
      </w:r>
      <w:r w:rsidR="00A35584" w:rsidRPr="0064199A">
        <w:rPr>
          <w:sz w:val="20"/>
          <w:szCs w:val="20"/>
        </w:rPr>
        <w:t xml:space="preserve">309-08 </w:t>
      </w:r>
      <w:r w:rsidRPr="0064199A">
        <w:rPr>
          <w:sz w:val="20"/>
          <w:szCs w:val="20"/>
        </w:rPr>
        <w:t>:</w:t>
      </w:r>
    </w:p>
    <w:p w:rsidR="00434CDF" w:rsidRPr="0064199A" w:rsidRDefault="000F0CA4" w:rsidP="00B93E23">
      <w:pPr>
        <w:rPr>
          <w:sz w:val="20"/>
          <w:szCs w:val="20"/>
        </w:rPr>
      </w:pPr>
      <w:r w:rsidRPr="0064199A">
        <w:rPr>
          <w:sz w:val="20"/>
          <w:szCs w:val="20"/>
        </w:rPr>
        <w:t>Natura 2000 : Renouvellement du service mutualisé Natura 2000 avec les communes – année 2023</w:t>
      </w:r>
    </w:p>
    <w:p w:rsidR="00B93E23" w:rsidRPr="0064199A" w:rsidRDefault="00B93E23" w:rsidP="00B93E23">
      <w:pPr>
        <w:rPr>
          <w:sz w:val="20"/>
          <w:szCs w:val="20"/>
        </w:rPr>
      </w:pPr>
      <w:r w:rsidRPr="0064199A">
        <w:rPr>
          <w:bCs/>
          <w:sz w:val="20"/>
          <w:szCs w:val="20"/>
        </w:rPr>
        <w:t xml:space="preserve">- </w:t>
      </w:r>
      <w:r w:rsidRPr="0064199A">
        <w:rPr>
          <w:sz w:val="20"/>
          <w:szCs w:val="20"/>
        </w:rPr>
        <w:t>Approuvée</w:t>
      </w:r>
    </w:p>
    <w:p w:rsidR="00B93E23" w:rsidRPr="0064199A" w:rsidRDefault="00B93E23" w:rsidP="00B93E23">
      <w:pPr>
        <w:rPr>
          <w:sz w:val="20"/>
          <w:szCs w:val="20"/>
        </w:rPr>
      </w:pPr>
    </w:p>
    <w:p w:rsidR="00295BEE" w:rsidRPr="0064199A" w:rsidRDefault="00295BEE" w:rsidP="00295BEE">
      <w:pPr>
        <w:rPr>
          <w:sz w:val="20"/>
          <w:szCs w:val="20"/>
        </w:rPr>
      </w:pPr>
      <w:r w:rsidRPr="0064199A">
        <w:rPr>
          <w:sz w:val="20"/>
          <w:szCs w:val="20"/>
        </w:rPr>
        <w:t>Délibération B230</w:t>
      </w:r>
      <w:r w:rsidR="00A35584" w:rsidRPr="0064199A">
        <w:rPr>
          <w:sz w:val="20"/>
          <w:szCs w:val="20"/>
        </w:rPr>
        <w:t>309</w:t>
      </w:r>
      <w:r w:rsidRPr="0064199A">
        <w:rPr>
          <w:sz w:val="20"/>
          <w:szCs w:val="20"/>
        </w:rPr>
        <w:t xml:space="preserve">-09 : </w:t>
      </w:r>
    </w:p>
    <w:p w:rsidR="00434CDF" w:rsidRPr="0064199A" w:rsidRDefault="000F0CA4" w:rsidP="00295BEE">
      <w:pPr>
        <w:rPr>
          <w:sz w:val="20"/>
          <w:szCs w:val="20"/>
        </w:rPr>
      </w:pPr>
      <w:r w:rsidRPr="0064199A">
        <w:rPr>
          <w:sz w:val="20"/>
          <w:szCs w:val="20"/>
        </w:rPr>
        <w:t>Énergie : Convention avec le Syndicat Départemental d’Energies de la Drôme (SDED) pour la mise en œuvre d’actions de maîtrise de la demande d’énergie sur le patrimoine bâti intercommunal</w:t>
      </w:r>
    </w:p>
    <w:p w:rsidR="00295BEE" w:rsidRPr="0064199A" w:rsidRDefault="00295BEE" w:rsidP="00295BEE">
      <w:pPr>
        <w:rPr>
          <w:sz w:val="20"/>
          <w:szCs w:val="20"/>
        </w:rPr>
      </w:pPr>
      <w:r w:rsidRPr="0064199A">
        <w:rPr>
          <w:bCs/>
          <w:sz w:val="20"/>
          <w:szCs w:val="20"/>
        </w:rPr>
        <w:t xml:space="preserve">- </w:t>
      </w:r>
      <w:r w:rsidRPr="0064199A">
        <w:rPr>
          <w:sz w:val="20"/>
          <w:szCs w:val="20"/>
        </w:rPr>
        <w:t>Approuvée</w:t>
      </w:r>
    </w:p>
    <w:p w:rsidR="00B93E23" w:rsidRPr="0064199A" w:rsidRDefault="00B93E23" w:rsidP="00B93E23">
      <w:pPr>
        <w:rPr>
          <w:sz w:val="20"/>
          <w:szCs w:val="20"/>
        </w:rPr>
      </w:pPr>
    </w:p>
    <w:p w:rsidR="00A35584" w:rsidRPr="0064199A" w:rsidRDefault="00A35584" w:rsidP="00A35584">
      <w:pPr>
        <w:rPr>
          <w:sz w:val="20"/>
          <w:szCs w:val="20"/>
        </w:rPr>
      </w:pPr>
      <w:r w:rsidRPr="0064199A">
        <w:rPr>
          <w:sz w:val="20"/>
          <w:szCs w:val="20"/>
        </w:rPr>
        <w:t>Délibération B230309-10 :</w:t>
      </w:r>
    </w:p>
    <w:p w:rsidR="00434CDF" w:rsidRPr="0064199A" w:rsidRDefault="000F0CA4" w:rsidP="00A35584">
      <w:pPr>
        <w:rPr>
          <w:sz w:val="20"/>
          <w:szCs w:val="20"/>
        </w:rPr>
      </w:pPr>
      <w:r w:rsidRPr="0064199A">
        <w:rPr>
          <w:sz w:val="20"/>
          <w:szCs w:val="20"/>
        </w:rPr>
        <w:t>Mobilité : Demande de subvention départementale pour une étude d’élaboration d’un Schéma Directeur Cyclable</w:t>
      </w:r>
    </w:p>
    <w:p w:rsidR="00A35584" w:rsidRPr="000E07D7" w:rsidRDefault="00A35584" w:rsidP="00A35584">
      <w:pPr>
        <w:rPr>
          <w:sz w:val="20"/>
          <w:szCs w:val="20"/>
        </w:rPr>
      </w:pPr>
      <w:r w:rsidRPr="0064199A">
        <w:rPr>
          <w:bCs/>
          <w:sz w:val="20"/>
          <w:szCs w:val="20"/>
        </w:rPr>
        <w:t xml:space="preserve">– </w:t>
      </w:r>
      <w:r w:rsidRPr="0064199A">
        <w:rPr>
          <w:sz w:val="20"/>
          <w:szCs w:val="20"/>
        </w:rPr>
        <w:t>Approuvée</w:t>
      </w:r>
    </w:p>
    <w:p w:rsidR="00A35584" w:rsidRPr="000E07D7" w:rsidRDefault="00A35584" w:rsidP="00A35584">
      <w:pPr>
        <w:rPr>
          <w:rFonts w:eastAsia="Calibri"/>
          <w:sz w:val="20"/>
          <w:szCs w:val="20"/>
        </w:rPr>
      </w:pPr>
    </w:p>
    <w:p w:rsidR="00434CDF" w:rsidRPr="005528ED" w:rsidRDefault="008729C3" w:rsidP="00A35584">
      <w:pPr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E92FFB" w:rsidRPr="005528ED">
        <w:rPr>
          <w:sz w:val="20"/>
          <w:szCs w:val="20"/>
        </w:rPr>
        <w:t>Conseiller numérique : Convention de location d'un bureau partagé avec la mairie de Luc-en-Diois</w:t>
      </w:r>
    </w:p>
    <w:p w:rsidR="00A35584" w:rsidRPr="005528ED" w:rsidRDefault="00A35584" w:rsidP="00A35584">
      <w:pPr>
        <w:rPr>
          <w:sz w:val="20"/>
          <w:szCs w:val="20"/>
        </w:rPr>
      </w:pPr>
      <w:r w:rsidRPr="005528ED">
        <w:rPr>
          <w:bCs/>
          <w:sz w:val="20"/>
          <w:szCs w:val="20"/>
        </w:rPr>
        <w:t xml:space="preserve">- </w:t>
      </w:r>
      <w:r w:rsidR="005528ED" w:rsidRPr="005528ED">
        <w:rPr>
          <w:bCs/>
          <w:sz w:val="20"/>
          <w:szCs w:val="20"/>
        </w:rPr>
        <w:t>Point ajourné</w:t>
      </w:r>
    </w:p>
    <w:p w:rsidR="00A35584" w:rsidRPr="000E07D7" w:rsidRDefault="00A35584" w:rsidP="00A35584">
      <w:pPr>
        <w:rPr>
          <w:sz w:val="20"/>
          <w:szCs w:val="20"/>
        </w:rPr>
      </w:pPr>
    </w:p>
    <w:p w:rsidR="00A35584" w:rsidRPr="000E07D7" w:rsidRDefault="00A35584" w:rsidP="00A35584">
      <w:pPr>
        <w:rPr>
          <w:sz w:val="20"/>
          <w:szCs w:val="20"/>
        </w:rPr>
      </w:pPr>
      <w:r w:rsidRPr="000E07D7">
        <w:rPr>
          <w:sz w:val="20"/>
          <w:szCs w:val="20"/>
        </w:rPr>
        <w:t>Délibération B230</w:t>
      </w:r>
      <w:r>
        <w:rPr>
          <w:sz w:val="20"/>
          <w:szCs w:val="20"/>
        </w:rPr>
        <w:t>309-12</w:t>
      </w:r>
      <w:r w:rsidRPr="000E07D7">
        <w:rPr>
          <w:sz w:val="20"/>
          <w:szCs w:val="20"/>
        </w:rPr>
        <w:t xml:space="preserve"> : </w:t>
      </w:r>
    </w:p>
    <w:p w:rsidR="00434CDF" w:rsidRDefault="00E92FFB" w:rsidP="00A35584">
      <w:pPr>
        <w:rPr>
          <w:sz w:val="20"/>
          <w:szCs w:val="20"/>
        </w:rPr>
      </w:pPr>
      <w:r w:rsidRPr="00E92FFB">
        <w:rPr>
          <w:sz w:val="20"/>
          <w:szCs w:val="20"/>
        </w:rPr>
        <w:t>Enfance-Jeunesse : Avenant 1 au marché de maîtrise d’œuvre 2022-02 concernant la rénovation et l’extension de la crèche de Châtillon-en-Diois</w:t>
      </w:r>
    </w:p>
    <w:p w:rsidR="00A35584" w:rsidRPr="0064199A" w:rsidRDefault="00A35584" w:rsidP="00A35584">
      <w:pPr>
        <w:rPr>
          <w:sz w:val="20"/>
          <w:szCs w:val="20"/>
        </w:rPr>
      </w:pPr>
      <w:r w:rsidRPr="000E07D7">
        <w:rPr>
          <w:bCs/>
          <w:sz w:val="20"/>
          <w:szCs w:val="20"/>
        </w:rPr>
        <w:t xml:space="preserve">- </w:t>
      </w:r>
      <w:r w:rsidRPr="0064199A">
        <w:rPr>
          <w:sz w:val="20"/>
          <w:szCs w:val="20"/>
        </w:rPr>
        <w:t>Approuvée</w:t>
      </w:r>
    </w:p>
    <w:p w:rsidR="00B93E23" w:rsidRPr="0064199A" w:rsidRDefault="00B93E23" w:rsidP="00B93E23">
      <w:pPr>
        <w:rPr>
          <w:rFonts w:eastAsia="Calibri"/>
          <w:sz w:val="20"/>
          <w:szCs w:val="20"/>
        </w:rPr>
      </w:pPr>
    </w:p>
    <w:p w:rsidR="00434CDF" w:rsidRPr="0064199A" w:rsidRDefault="00434CDF" w:rsidP="00434CDF">
      <w:pPr>
        <w:rPr>
          <w:sz w:val="20"/>
          <w:szCs w:val="20"/>
        </w:rPr>
      </w:pPr>
      <w:r w:rsidRPr="0064199A">
        <w:rPr>
          <w:sz w:val="20"/>
          <w:szCs w:val="20"/>
        </w:rPr>
        <w:t xml:space="preserve">Délibération B230309-13 : </w:t>
      </w:r>
    </w:p>
    <w:p w:rsidR="00434CDF" w:rsidRPr="0064199A" w:rsidRDefault="00E92FFB" w:rsidP="00434CDF">
      <w:pPr>
        <w:rPr>
          <w:sz w:val="20"/>
          <w:szCs w:val="20"/>
        </w:rPr>
      </w:pPr>
      <w:r w:rsidRPr="0064199A">
        <w:rPr>
          <w:sz w:val="20"/>
          <w:szCs w:val="20"/>
        </w:rPr>
        <w:t>Zéro Déchet : Attribution du marché pour la fourniture et la livraison de bennes métalliques Ampliroll pour la collecte de déchets ménagers</w:t>
      </w:r>
    </w:p>
    <w:p w:rsidR="00434CDF" w:rsidRPr="003852DD" w:rsidRDefault="00434CDF" w:rsidP="00434CDF">
      <w:pPr>
        <w:rPr>
          <w:sz w:val="20"/>
          <w:szCs w:val="20"/>
        </w:rPr>
      </w:pPr>
      <w:r w:rsidRPr="0064199A">
        <w:rPr>
          <w:bCs/>
          <w:sz w:val="20"/>
          <w:szCs w:val="20"/>
        </w:rPr>
        <w:t xml:space="preserve">- </w:t>
      </w:r>
      <w:r w:rsidRPr="0064199A">
        <w:rPr>
          <w:sz w:val="20"/>
          <w:szCs w:val="20"/>
        </w:rPr>
        <w:t>Approuvée</w:t>
      </w: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109D6" w:rsidRDefault="004109D6" w:rsidP="004109D6">
      <w:pPr>
        <w:tabs>
          <w:tab w:val="left" w:pos="5670"/>
        </w:tabs>
        <w:ind w:right="424"/>
        <w:rPr>
          <w:sz w:val="20"/>
          <w:szCs w:val="20"/>
        </w:rPr>
      </w:pPr>
    </w:p>
    <w:p w:rsidR="00400319" w:rsidRDefault="00400319" w:rsidP="00C204D0">
      <w:pPr>
        <w:rPr>
          <w:sz w:val="20"/>
          <w:szCs w:val="20"/>
          <w:u w:val="single"/>
        </w:rPr>
      </w:pPr>
    </w:p>
    <w:p w:rsidR="00400319" w:rsidRDefault="00400319" w:rsidP="00C204D0">
      <w:pPr>
        <w:rPr>
          <w:sz w:val="20"/>
          <w:szCs w:val="20"/>
          <w:u w:val="single"/>
        </w:rPr>
      </w:pPr>
    </w:p>
    <w:p w:rsidR="00400319" w:rsidRDefault="00400319" w:rsidP="00C204D0">
      <w:pPr>
        <w:rPr>
          <w:sz w:val="20"/>
          <w:szCs w:val="20"/>
          <w:u w:val="single"/>
        </w:rPr>
      </w:pPr>
    </w:p>
    <w:p w:rsidR="00400319" w:rsidRDefault="00400319" w:rsidP="00C204D0">
      <w:pPr>
        <w:rPr>
          <w:sz w:val="20"/>
          <w:szCs w:val="20"/>
          <w:u w:val="single"/>
        </w:rPr>
      </w:pPr>
    </w:p>
    <w:p w:rsidR="00400319" w:rsidRPr="00376EED" w:rsidRDefault="00400319" w:rsidP="00C204D0">
      <w:pPr>
        <w:rPr>
          <w:sz w:val="20"/>
          <w:szCs w:val="20"/>
          <w:u w:val="single"/>
        </w:rPr>
      </w:pPr>
    </w:p>
    <w:sectPr w:rsidR="00400319" w:rsidRPr="00376EED" w:rsidSect="00D0139A">
      <w:headerReference w:type="default" r:id="rId8"/>
      <w:footerReference w:type="default" r:id="rId9"/>
      <w:headerReference w:type="first" r:id="rId10"/>
      <w:pgSz w:w="11906" w:h="16838"/>
      <w:pgMar w:top="816" w:right="851" w:bottom="851" w:left="1559" w:header="1191" w:footer="5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54" w:rsidRDefault="00147C54">
      <w:r>
        <w:separator/>
      </w:r>
    </w:p>
  </w:endnote>
  <w:endnote w:type="continuationSeparator" w:id="0">
    <w:p w:rsidR="00147C54" w:rsidRDefault="0014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N">
    <w:panose1 w:val="02000503030000020004"/>
    <w:charset w:val="00"/>
    <w:family w:val="auto"/>
    <w:pitch w:val="variable"/>
    <w:sig w:usb0="A00000AF" w:usb1="40002048" w:usb2="00000000" w:usb3="00000000" w:csb0="00000111" w:csb1="00000000"/>
  </w:font>
  <w:font w:name="Agfa Rotis Sans Serif">
    <w:altName w:val="DejaVu Serif Condensed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71" w:rsidRDefault="00B93E23">
    <w:pPr>
      <w:pStyle w:val="Pieddepage"/>
      <w:jc w:val="right"/>
    </w:pPr>
    <w:r>
      <w:t>Liste des D</w:t>
    </w:r>
    <w:r w:rsidR="00D117CC" w:rsidRPr="00C84358">
      <w:t xml:space="preserve">élibérations </w:t>
    </w:r>
    <w:r w:rsidR="00724634" w:rsidRPr="00EE5646">
      <w:t>–</w:t>
    </w:r>
    <w:r w:rsidR="00D117CC" w:rsidRPr="00EE5646">
      <w:t xml:space="preserve"> </w:t>
    </w:r>
    <w:r w:rsidR="00A35584">
      <w:t>BC 09 mars</w:t>
    </w:r>
    <w:r w:rsidR="00A83B53" w:rsidRPr="00EE5646">
      <w:t xml:space="preserve"> 2023</w:t>
    </w:r>
    <w:r w:rsidR="00163071">
      <w:tab/>
    </w:r>
    <w:r w:rsidR="00163071">
      <w:tab/>
    </w:r>
    <w:r w:rsidR="00163071">
      <w:tab/>
    </w:r>
    <w:r w:rsidR="00163071">
      <w:tab/>
    </w:r>
    <w:r w:rsidR="00163071">
      <w:tab/>
    </w:r>
    <w:r w:rsidR="000B4CAB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54" w:rsidRDefault="00147C54">
      <w:r>
        <w:separator/>
      </w:r>
    </w:p>
  </w:footnote>
  <w:footnote w:type="continuationSeparator" w:id="0">
    <w:p w:rsidR="00147C54" w:rsidRDefault="0014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71" w:rsidRDefault="00163071">
    <w:pPr>
      <w:pStyle w:val="En-tte"/>
    </w:pPr>
  </w:p>
  <w:p w:rsidR="00163071" w:rsidRDefault="00295A59">
    <w:r>
      <w:rPr>
        <w:noProof/>
        <w:lang w:eastAsia="fr-FR"/>
      </w:rPr>
      <w:drawing>
        <wp:inline distT="0" distB="0" distL="0" distR="0">
          <wp:extent cx="6019800" cy="8524875"/>
          <wp:effectExtent l="0" t="0" r="0" b="9525"/>
          <wp:docPr id="1" name="Image 1" descr="suite_tdl_paydiois-cs2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ite_tdl_paydiois-cs2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52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71" w:rsidRPr="002A4575" w:rsidRDefault="00295A59" w:rsidP="002A457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-1028065</wp:posOffset>
          </wp:positionH>
          <wp:positionV relativeFrom="paragraph">
            <wp:posOffset>-880745</wp:posOffset>
          </wp:positionV>
          <wp:extent cx="7719695" cy="10915015"/>
          <wp:effectExtent l="0" t="0" r="0" b="0"/>
          <wp:wrapNone/>
          <wp:docPr id="2" name="Image 2" descr="suite_tdl_paydiois-cs2_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ite_tdl_paydiois-cs2_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695" cy="1091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07CB640"/>
    <w:lvl w:ilvl="0">
      <w:start w:val="1"/>
      <w:numFmt w:val="bullet"/>
      <w:pStyle w:val="Listepuces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652B0C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27846F9C"/>
    <w:lvl w:ilvl="0">
      <w:start w:val="1"/>
      <w:numFmt w:val="upperLetter"/>
      <w:pStyle w:val="Titre1"/>
      <w:lvlText w:val="%1."/>
      <w:lvlJc w:val="left"/>
      <w:pPr>
        <w:tabs>
          <w:tab w:val="num" w:pos="0"/>
        </w:tabs>
        <w:ind w:left="720" w:hanging="360"/>
      </w:pPr>
    </w:lvl>
    <w:lvl w:ilvl="1">
      <w:numFmt w:val="bullet"/>
      <w:pStyle w:val="Normal"/>
      <w:lvlText w:val="-"/>
      <w:lvlJc w:val="left"/>
      <w:pPr>
        <w:ind w:left="2008" w:hanging="360"/>
      </w:pPr>
      <w:rPr>
        <w:rFonts w:ascii="Tahoma" w:eastAsia="Calibri" w:hAnsi="Tahoma" w:cs="Tahoma" w:hint="default"/>
      </w:rPr>
    </w:lvl>
    <w:lvl w:ilvl="2" w:tentative="1">
      <w:start w:val="1"/>
      <w:numFmt w:val="lowerRoman"/>
      <w:pStyle w:val="Normal"/>
      <w:lvlText w:val="%3."/>
      <w:lvlJc w:val="right"/>
      <w:pPr>
        <w:ind w:left="2728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448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4168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888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608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328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7048" w:hanging="180"/>
      </w:pPr>
    </w:lvl>
  </w:abstractNum>
  <w:abstractNum w:abstractNumId="3" w15:restartNumberingAfterBreak="0">
    <w:nsid w:val="00000002"/>
    <w:multiLevelType w:val="multilevel"/>
    <w:tmpl w:val="57B04DBA"/>
    <w:name w:val="WW8Num4"/>
    <w:lvl w:ilvl="0">
      <w:start w:val="1"/>
      <w:numFmt w:val="decimal"/>
      <w:pStyle w:val="Titre3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3"/>
    <w:multiLevelType w:val="singleLevel"/>
    <w:tmpl w:val="00000003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Symbol"/>
      </w:rPr>
    </w:lvl>
  </w:abstractNum>
  <w:abstractNum w:abstractNumId="6" w15:restartNumberingAfterBreak="0">
    <w:nsid w:val="00000009"/>
    <w:multiLevelType w:val="multilevel"/>
    <w:tmpl w:val="3AD0D046"/>
    <w:lvl w:ilvl="0">
      <w:start w:val="1"/>
      <w:numFmt w:val="decimal"/>
      <w:pStyle w:val="Titre2"/>
      <w:lvlText w:val="%1."/>
      <w:lvlJc w:val="left"/>
      <w:pPr>
        <w:tabs>
          <w:tab w:val="num" w:pos="76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bullet"/>
      <w:lvlText w:val="-"/>
      <w:lvlJc w:val="left"/>
      <w:pPr>
        <w:tabs>
          <w:tab w:val="num" w:pos="230"/>
        </w:tabs>
        <w:ind w:left="23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"/>
      <w:lvlJc w:val="left"/>
      <w:pPr>
        <w:tabs>
          <w:tab w:val="num" w:pos="590"/>
        </w:tabs>
        <w:ind w:left="59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950"/>
        </w:tabs>
        <w:ind w:left="95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310"/>
        </w:tabs>
        <w:ind w:left="13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670"/>
        </w:tabs>
        <w:ind w:left="1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30"/>
        </w:tabs>
        <w:ind w:left="203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390"/>
        </w:tabs>
        <w:ind w:left="239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750"/>
        </w:tabs>
        <w:ind w:left="2750" w:hanging="360"/>
      </w:pPr>
      <w:rPr>
        <w:rFonts w:hint="default"/>
      </w:rPr>
    </w:lvl>
  </w:abstractNum>
  <w:abstractNum w:abstractNumId="7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80" w:hanging="360"/>
      </w:pPr>
      <w:rPr>
        <w:rFonts w:ascii="Symbol" w:hAnsi="Symbol" w:cs="Symbol"/>
      </w:rPr>
    </w:lvl>
  </w:abstractNum>
  <w:abstractNum w:abstractNumId="8" w15:restartNumberingAfterBreak="0">
    <w:nsid w:val="00FF6D2B"/>
    <w:multiLevelType w:val="hybridMultilevel"/>
    <w:tmpl w:val="6FACA896"/>
    <w:lvl w:ilvl="0" w:tplc="D7D238FC">
      <w:start w:val="35"/>
      <w:numFmt w:val="bullet"/>
      <w:lvlText w:val="-"/>
      <w:lvlJc w:val="left"/>
      <w:pPr>
        <w:ind w:left="104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01EB45BF"/>
    <w:multiLevelType w:val="hybridMultilevel"/>
    <w:tmpl w:val="C8A6FC26"/>
    <w:name w:val="WW8Num1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903C27"/>
    <w:multiLevelType w:val="multilevel"/>
    <w:tmpl w:val="7E005EDC"/>
    <w:name w:val="WW8Num13"/>
    <w:lvl w:ilvl="0">
      <w:start w:val="1"/>
      <w:numFmt w:val="decimal"/>
      <w:lvlText w:val="%1."/>
      <w:lvlJc w:val="left"/>
      <w:pPr>
        <w:tabs>
          <w:tab w:val="num" w:pos="296"/>
        </w:tabs>
        <w:ind w:left="58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Calibri" w:eastAsia="Calibri" w:hAnsi="Calibri" w:cs="Calibri" w:hint="default"/>
      </w:rPr>
    </w:lvl>
    <w:lvl w:ilvl="2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1" w15:restartNumberingAfterBreak="0">
    <w:nsid w:val="09552E90"/>
    <w:multiLevelType w:val="hybridMultilevel"/>
    <w:tmpl w:val="2BEEBBA6"/>
    <w:lvl w:ilvl="0" w:tplc="8CE6F2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C72B4B"/>
    <w:multiLevelType w:val="hybridMultilevel"/>
    <w:tmpl w:val="3A82F18E"/>
    <w:lvl w:ilvl="0" w:tplc="CD12BE3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4C25E7"/>
    <w:multiLevelType w:val="hybridMultilevel"/>
    <w:tmpl w:val="B1FA49FC"/>
    <w:lvl w:ilvl="0" w:tplc="8A742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A17B1"/>
    <w:multiLevelType w:val="hybridMultilevel"/>
    <w:tmpl w:val="B7AA9526"/>
    <w:name w:val="WW8Num15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16B12"/>
    <w:multiLevelType w:val="hybridMultilevel"/>
    <w:tmpl w:val="CACA2BE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3E8C"/>
    <w:multiLevelType w:val="hybridMultilevel"/>
    <w:tmpl w:val="7180D0A2"/>
    <w:lvl w:ilvl="0" w:tplc="85488D04">
      <w:start w:val="1"/>
      <w:numFmt w:val="bullet"/>
      <w:lvlText w:val="-"/>
      <w:lvlJc w:val="left"/>
      <w:pPr>
        <w:ind w:left="106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26676764"/>
    <w:multiLevelType w:val="hybridMultilevel"/>
    <w:tmpl w:val="0990205E"/>
    <w:name w:val="WW8Num1"/>
    <w:lvl w:ilvl="0" w:tplc="BB3A41C6">
      <w:start w:val="1"/>
      <w:numFmt w:val="upperLetter"/>
      <w:lvlText w:val="%1."/>
      <w:lvlJc w:val="left"/>
      <w:pPr>
        <w:ind w:left="360" w:hanging="360"/>
      </w:pPr>
    </w:lvl>
    <w:lvl w:ilvl="1" w:tplc="040C0003">
      <w:numFmt w:val="bullet"/>
      <w:lvlText w:val="•"/>
      <w:lvlJc w:val="left"/>
      <w:pPr>
        <w:ind w:left="1800" w:hanging="1080"/>
      </w:pPr>
      <w:rPr>
        <w:rFonts w:ascii="Tahoma" w:eastAsia="Times New Roman" w:hAnsi="Tahoma" w:cs="Tahoma" w:hint="default"/>
      </w:rPr>
    </w:lvl>
    <w:lvl w:ilvl="2" w:tplc="040C0005">
      <w:start w:val="1"/>
      <w:numFmt w:val="lowerRoman"/>
      <w:lvlText w:val="%3."/>
      <w:lvlJc w:val="right"/>
      <w:pPr>
        <w:ind w:left="1800" w:hanging="180"/>
      </w:pPr>
    </w:lvl>
    <w:lvl w:ilvl="3" w:tplc="040C0001">
      <w:start w:val="1"/>
      <w:numFmt w:val="decimal"/>
      <w:lvlText w:val="%4."/>
      <w:lvlJc w:val="left"/>
      <w:pPr>
        <w:ind w:left="2520" w:hanging="360"/>
      </w:pPr>
    </w:lvl>
    <w:lvl w:ilvl="4" w:tplc="040C0003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E0F19"/>
    <w:multiLevelType w:val="hybridMultilevel"/>
    <w:tmpl w:val="B622BD34"/>
    <w:lvl w:ilvl="0" w:tplc="117054F6">
      <w:start w:val="4"/>
      <w:numFmt w:val="bullet"/>
      <w:lvlText w:val="-"/>
      <w:lvlJc w:val="left"/>
      <w:pPr>
        <w:ind w:left="107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35263836"/>
    <w:multiLevelType w:val="hybridMultilevel"/>
    <w:tmpl w:val="B6C8CF84"/>
    <w:lvl w:ilvl="0" w:tplc="41B2B6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 w15:restartNumberingAfterBreak="0">
    <w:nsid w:val="3C9147A5"/>
    <w:multiLevelType w:val="hybridMultilevel"/>
    <w:tmpl w:val="B4281094"/>
    <w:lvl w:ilvl="0" w:tplc="75B2979C">
      <w:start w:val="1"/>
      <w:numFmt w:val="decimal"/>
      <w:pStyle w:val="Titre1"/>
      <w:lvlText w:val="%1."/>
      <w:lvlJc w:val="left"/>
      <w:pPr>
        <w:ind w:left="928" w:hanging="360"/>
      </w:pPr>
      <w:rPr>
        <w:rFonts w:ascii="Tahoma" w:hAnsi="Tahoma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583" w:hanging="360"/>
      </w:pPr>
    </w:lvl>
    <w:lvl w:ilvl="2" w:tplc="040C001B" w:tentative="1">
      <w:start w:val="1"/>
      <w:numFmt w:val="lowerRoman"/>
      <w:lvlText w:val="%3."/>
      <w:lvlJc w:val="right"/>
      <w:pPr>
        <w:ind w:left="2303" w:hanging="180"/>
      </w:pPr>
    </w:lvl>
    <w:lvl w:ilvl="3" w:tplc="040C000F" w:tentative="1">
      <w:start w:val="1"/>
      <w:numFmt w:val="decimal"/>
      <w:lvlText w:val="%4."/>
      <w:lvlJc w:val="left"/>
      <w:pPr>
        <w:ind w:left="3023" w:hanging="360"/>
      </w:pPr>
    </w:lvl>
    <w:lvl w:ilvl="4" w:tplc="040C0019" w:tentative="1">
      <w:start w:val="1"/>
      <w:numFmt w:val="lowerLetter"/>
      <w:lvlText w:val="%5."/>
      <w:lvlJc w:val="left"/>
      <w:pPr>
        <w:ind w:left="3743" w:hanging="360"/>
      </w:pPr>
    </w:lvl>
    <w:lvl w:ilvl="5" w:tplc="040C001B" w:tentative="1">
      <w:start w:val="1"/>
      <w:numFmt w:val="lowerRoman"/>
      <w:lvlText w:val="%6."/>
      <w:lvlJc w:val="right"/>
      <w:pPr>
        <w:ind w:left="4463" w:hanging="180"/>
      </w:pPr>
    </w:lvl>
    <w:lvl w:ilvl="6" w:tplc="040C000F" w:tentative="1">
      <w:start w:val="1"/>
      <w:numFmt w:val="decimal"/>
      <w:lvlText w:val="%7."/>
      <w:lvlJc w:val="left"/>
      <w:pPr>
        <w:ind w:left="5183" w:hanging="360"/>
      </w:pPr>
    </w:lvl>
    <w:lvl w:ilvl="7" w:tplc="040C0019" w:tentative="1">
      <w:start w:val="1"/>
      <w:numFmt w:val="lowerLetter"/>
      <w:lvlText w:val="%8."/>
      <w:lvlJc w:val="left"/>
      <w:pPr>
        <w:ind w:left="5903" w:hanging="360"/>
      </w:pPr>
    </w:lvl>
    <w:lvl w:ilvl="8" w:tplc="040C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1" w15:restartNumberingAfterBreak="0">
    <w:nsid w:val="44D85397"/>
    <w:multiLevelType w:val="hybridMultilevel"/>
    <w:tmpl w:val="27C4D6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6AAF"/>
    <w:multiLevelType w:val="hybridMultilevel"/>
    <w:tmpl w:val="778E0366"/>
    <w:lvl w:ilvl="0" w:tplc="D7D2154C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164833"/>
    <w:multiLevelType w:val="hybridMultilevel"/>
    <w:tmpl w:val="C34CAD4E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671AA"/>
    <w:multiLevelType w:val="hybridMultilevel"/>
    <w:tmpl w:val="FCC26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02C62"/>
    <w:multiLevelType w:val="hybridMultilevel"/>
    <w:tmpl w:val="48CE621A"/>
    <w:name w:val="WW8Num42"/>
    <w:lvl w:ilvl="0" w:tplc="CDFCF462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 w15:restartNumberingAfterBreak="0">
    <w:nsid w:val="63A87BCC"/>
    <w:multiLevelType w:val="hybridMultilevel"/>
    <w:tmpl w:val="13389FBE"/>
    <w:lvl w:ilvl="0" w:tplc="ADA059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20789"/>
    <w:multiLevelType w:val="hybridMultilevel"/>
    <w:tmpl w:val="091E1736"/>
    <w:lvl w:ilvl="0" w:tplc="DC682D50">
      <w:start w:val="4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048DC"/>
    <w:multiLevelType w:val="hybridMultilevel"/>
    <w:tmpl w:val="D24AE45E"/>
    <w:lvl w:ilvl="0" w:tplc="DB8C283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0"/>
  </w:num>
  <w:num w:numId="6">
    <w:abstractNumId w:val="11"/>
  </w:num>
  <w:num w:numId="7">
    <w:abstractNumId w:val="2"/>
  </w:num>
  <w:num w:numId="8">
    <w:abstractNumId w:val="13"/>
  </w:num>
  <w:num w:numId="9">
    <w:abstractNumId w:val="19"/>
  </w:num>
  <w:num w:numId="10">
    <w:abstractNumId w:val="18"/>
  </w:num>
  <w:num w:numId="11">
    <w:abstractNumId w:val="16"/>
  </w:num>
  <w:num w:numId="12">
    <w:abstractNumId w:val="23"/>
  </w:num>
  <w:num w:numId="13">
    <w:abstractNumId w:val="15"/>
  </w:num>
  <w:num w:numId="1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21"/>
  </w:num>
  <w:num w:numId="17">
    <w:abstractNumId w:val="24"/>
  </w:num>
  <w:num w:numId="18">
    <w:abstractNumId w:val="22"/>
  </w:num>
  <w:num w:numId="19">
    <w:abstractNumId w:val="12"/>
  </w:num>
  <w:num w:numId="20">
    <w:abstractNumId w:val="28"/>
  </w:num>
  <w:num w:numId="2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fr-CA" w:vendorID="64" w:dllVersion="131078" w:nlCheck="1" w:checkStyle="0"/>
  <w:activeWritingStyle w:appName="MSWord" w:lang="fr-FR" w:vendorID="64" w:dllVersion="131078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8"/>
    <w:rsid w:val="0000002D"/>
    <w:rsid w:val="00000777"/>
    <w:rsid w:val="00000EED"/>
    <w:rsid w:val="00001537"/>
    <w:rsid w:val="0000180D"/>
    <w:rsid w:val="00001FB7"/>
    <w:rsid w:val="0000227F"/>
    <w:rsid w:val="0000228B"/>
    <w:rsid w:val="00002635"/>
    <w:rsid w:val="00002798"/>
    <w:rsid w:val="00002C47"/>
    <w:rsid w:val="00002CAB"/>
    <w:rsid w:val="00003C1A"/>
    <w:rsid w:val="00004456"/>
    <w:rsid w:val="00004A13"/>
    <w:rsid w:val="00004A5C"/>
    <w:rsid w:val="00004B5D"/>
    <w:rsid w:val="000051AF"/>
    <w:rsid w:val="00005811"/>
    <w:rsid w:val="0000583F"/>
    <w:rsid w:val="00005C2B"/>
    <w:rsid w:val="00005D4D"/>
    <w:rsid w:val="00005D69"/>
    <w:rsid w:val="0000604B"/>
    <w:rsid w:val="0000696A"/>
    <w:rsid w:val="00006A02"/>
    <w:rsid w:val="000073C9"/>
    <w:rsid w:val="0000745F"/>
    <w:rsid w:val="00007AE5"/>
    <w:rsid w:val="00007AEF"/>
    <w:rsid w:val="00007D09"/>
    <w:rsid w:val="00007F70"/>
    <w:rsid w:val="00010853"/>
    <w:rsid w:val="0001090A"/>
    <w:rsid w:val="00010AD6"/>
    <w:rsid w:val="00010B21"/>
    <w:rsid w:val="00010BBB"/>
    <w:rsid w:val="00010D3F"/>
    <w:rsid w:val="00010DA2"/>
    <w:rsid w:val="00010E65"/>
    <w:rsid w:val="000111C1"/>
    <w:rsid w:val="0001121F"/>
    <w:rsid w:val="0001149D"/>
    <w:rsid w:val="00011509"/>
    <w:rsid w:val="00011B3F"/>
    <w:rsid w:val="00011E02"/>
    <w:rsid w:val="00011ED7"/>
    <w:rsid w:val="00011F01"/>
    <w:rsid w:val="00012389"/>
    <w:rsid w:val="00012448"/>
    <w:rsid w:val="00012777"/>
    <w:rsid w:val="00012A96"/>
    <w:rsid w:val="00012C05"/>
    <w:rsid w:val="00012DAC"/>
    <w:rsid w:val="00013004"/>
    <w:rsid w:val="000134FB"/>
    <w:rsid w:val="0001358B"/>
    <w:rsid w:val="00013AB4"/>
    <w:rsid w:val="00013B8E"/>
    <w:rsid w:val="00013EE6"/>
    <w:rsid w:val="0001413B"/>
    <w:rsid w:val="000142AB"/>
    <w:rsid w:val="000144ED"/>
    <w:rsid w:val="00014EB4"/>
    <w:rsid w:val="00015188"/>
    <w:rsid w:val="00015A3F"/>
    <w:rsid w:val="00015B1C"/>
    <w:rsid w:val="00015BFF"/>
    <w:rsid w:val="0001618D"/>
    <w:rsid w:val="0001619D"/>
    <w:rsid w:val="000165D7"/>
    <w:rsid w:val="00016858"/>
    <w:rsid w:val="00016867"/>
    <w:rsid w:val="00016AC2"/>
    <w:rsid w:val="00016DCA"/>
    <w:rsid w:val="00017178"/>
    <w:rsid w:val="000172F5"/>
    <w:rsid w:val="000176AA"/>
    <w:rsid w:val="0001795C"/>
    <w:rsid w:val="00017A3B"/>
    <w:rsid w:val="00017DA4"/>
    <w:rsid w:val="00017E90"/>
    <w:rsid w:val="000206C7"/>
    <w:rsid w:val="00020D05"/>
    <w:rsid w:val="00021274"/>
    <w:rsid w:val="00021858"/>
    <w:rsid w:val="00021BBF"/>
    <w:rsid w:val="00021EAB"/>
    <w:rsid w:val="00021F98"/>
    <w:rsid w:val="000221BA"/>
    <w:rsid w:val="000222B7"/>
    <w:rsid w:val="000225AD"/>
    <w:rsid w:val="000225CD"/>
    <w:rsid w:val="000227EF"/>
    <w:rsid w:val="00022A19"/>
    <w:rsid w:val="00023290"/>
    <w:rsid w:val="0002358A"/>
    <w:rsid w:val="000238C5"/>
    <w:rsid w:val="00023B0A"/>
    <w:rsid w:val="00023F02"/>
    <w:rsid w:val="000244E9"/>
    <w:rsid w:val="00024730"/>
    <w:rsid w:val="0002511B"/>
    <w:rsid w:val="000251D2"/>
    <w:rsid w:val="000252BA"/>
    <w:rsid w:val="00025CAC"/>
    <w:rsid w:val="0002623D"/>
    <w:rsid w:val="00026ABA"/>
    <w:rsid w:val="00026CA4"/>
    <w:rsid w:val="00026E13"/>
    <w:rsid w:val="00027148"/>
    <w:rsid w:val="00027C66"/>
    <w:rsid w:val="00027CCC"/>
    <w:rsid w:val="00027D3E"/>
    <w:rsid w:val="00027E27"/>
    <w:rsid w:val="00030527"/>
    <w:rsid w:val="000305A5"/>
    <w:rsid w:val="00030719"/>
    <w:rsid w:val="00030B27"/>
    <w:rsid w:val="0003135F"/>
    <w:rsid w:val="00031369"/>
    <w:rsid w:val="00031374"/>
    <w:rsid w:val="000313AA"/>
    <w:rsid w:val="0003165B"/>
    <w:rsid w:val="00031811"/>
    <w:rsid w:val="00031870"/>
    <w:rsid w:val="00031959"/>
    <w:rsid w:val="00031F95"/>
    <w:rsid w:val="0003200B"/>
    <w:rsid w:val="0003214D"/>
    <w:rsid w:val="00032412"/>
    <w:rsid w:val="00032420"/>
    <w:rsid w:val="00032534"/>
    <w:rsid w:val="0003266E"/>
    <w:rsid w:val="00032873"/>
    <w:rsid w:val="00032B59"/>
    <w:rsid w:val="00032C79"/>
    <w:rsid w:val="00032CD2"/>
    <w:rsid w:val="00032D0D"/>
    <w:rsid w:val="00032D37"/>
    <w:rsid w:val="00032F02"/>
    <w:rsid w:val="000331E2"/>
    <w:rsid w:val="000332D1"/>
    <w:rsid w:val="00033445"/>
    <w:rsid w:val="0003359A"/>
    <w:rsid w:val="0003369A"/>
    <w:rsid w:val="00033777"/>
    <w:rsid w:val="0003391A"/>
    <w:rsid w:val="00033C97"/>
    <w:rsid w:val="00034002"/>
    <w:rsid w:val="00034163"/>
    <w:rsid w:val="000341A5"/>
    <w:rsid w:val="000341FC"/>
    <w:rsid w:val="0003450E"/>
    <w:rsid w:val="00034599"/>
    <w:rsid w:val="00034653"/>
    <w:rsid w:val="00034792"/>
    <w:rsid w:val="00035153"/>
    <w:rsid w:val="00035610"/>
    <w:rsid w:val="00035663"/>
    <w:rsid w:val="000356B8"/>
    <w:rsid w:val="00035790"/>
    <w:rsid w:val="00035796"/>
    <w:rsid w:val="00035D33"/>
    <w:rsid w:val="00035FD4"/>
    <w:rsid w:val="0003621E"/>
    <w:rsid w:val="000363C9"/>
    <w:rsid w:val="00036A0D"/>
    <w:rsid w:val="00036A75"/>
    <w:rsid w:val="00036A98"/>
    <w:rsid w:val="00036D75"/>
    <w:rsid w:val="00036E8E"/>
    <w:rsid w:val="0003771B"/>
    <w:rsid w:val="00037945"/>
    <w:rsid w:val="00037A2A"/>
    <w:rsid w:val="00037C30"/>
    <w:rsid w:val="00037E27"/>
    <w:rsid w:val="00037EA4"/>
    <w:rsid w:val="000403A0"/>
    <w:rsid w:val="0004075B"/>
    <w:rsid w:val="000409AB"/>
    <w:rsid w:val="000409F0"/>
    <w:rsid w:val="00040C26"/>
    <w:rsid w:val="00040EE2"/>
    <w:rsid w:val="00041171"/>
    <w:rsid w:val="0004124C"/>
    <w:rsid w:val="0004178C"/>
    <w:rsid w:val="000419F1"/>
    <w:rsid w:val="00041F28"/>
    <w:rsid w:val="00042058"/>
    <w:rsid w:val="000420F0"/>
    <w:rsid w:val="0004236D"/>
    <w:rsid w:val="00042ADA"/>
    <w:rsid w:val="00042B4F"/>
    <w:rsid w:val="00042D4E"/>
    <w:rsid w:val="00042FAA"/>
    <w:rsid w:val="000434A8"/>
    <w:rsid w:val="00043960"/>
    <w:rsid w:val="00043AEB"/>
    <w:rsid w:val="00043B49"/>
    <w:rsid w:val="00043BE8"/>
    <w:rsid w:val="00043E0A"/>
    <w:rsid w:val="00044079"/>
    <w:rsid w:val="000441F4"/>
    <w:rsid w:val="000442EF"/>
    <w:rsid w:val="000444F9"/>
    <w:rsid w:val="000448A3"/>
    <w:rsid w:val="000448A6"/>
    <w:rsid w:val="00044955"/>
    <w:rsid w:val="00044B3B"/>
    <w:rsid w:val="00044C04"/>
    <w:rsid w:val="00044D3A"/>
    <w:rsid w:val="00044D3E"/>
    <w:rsid w:val="00044FFF"/>
    <w:rsid w:val="00045552"/>
    <w:rsid w:val="00045675"/>
    <w:rsid w:val="00045A72"/>
    <w:rsid w:val="00045F72"/>
    <w:rsid w:val="0004604D"/>
    <w:rsid w:val="00046208"/>
    <w:rsid w:val="00046484"/>
    <w:rsid w:val="000465F0"/>
    <w:rsid w:val="000466E8"/>
    <w:rsid w:val="00046E12"/>
    <w:rsid w:val="000470A4"/>
    <w:rsid w:val="000471FC"/>
    <w:rsid w:val="00047498"/>
    <w:rsid w:val="0004775B"/>
    <w:rsid w:val="0004782A"/>
    <w:rsid w:val="0004788E"/>
    <w:rsid w:val="00047907"/>
    <w:rsid w:val="0004793C"/>
    <w:rsid w:val="00047D60"/>
    <w:rsid w:val="00047D7B"/>
    <w:rsid w:val="0005008E"/>
    <w:rsid w:val="00050685"/>
    <w:rsid w:val="000508BB"/>
    <w:rsid w:val="00050A85"/>
    <w:rsid w:val="00050E09"/>
    <w:rsid w:val="000510A4"/>
    <w:rsid w:val="00051284"/>
    <w:rsid w:val="00051859"/>
    <w:rsid w:val="000518A3"/>
    <w:rsid w:val="00051D57"/>
    <w:rsid w:val="0005217E"/>
    <w:rsid w:val="00052266"/>
    <w:rsid w:val="000523E7"/>
    <w:rsid w:val="00052E4A"/>
    <w:rsid w:val="00052FFA"/>
    <w:rsid w:val="0005301C"/>
    <w:rsid w:val="00053034"/>
    <w:rsid w:val="000531BA"/>
    <w:rsid w:val="000532AE"/>
    <w:rsid w:val="00053661"/>
    <w:rsid w:val="00053677"/>
    <w:rsid w:val="000539BC"/>
    <w:rsid w:val="000539E8"/>
    <w:rsid w:val="00053BE8"/>
    <w:rsid w:val="00053DD5"/>
    <w:rsid w:val="000541FB"/>
    <w:rsid w:val="000542F8"/>
    <w:rsid w:val="00054551"/>
    <w:rsid w:val="00054E3D"/>
    <w:rsid w:val="00055735"/>
    <w:rsid w:val="0005589E"/>
    <w:rsid w:val="00055973"/>
    <w:rsid w:val="00055A42"/>
    <w:rsid w:val="00055B9C"/>
    <w:rsid w:val="00055CAA"/>
    <w:rsid w:val="00055ECE"/>
    <w:rsid w:val="00055FB4"/>
    <w:rsid w:val="000568F8"/>
    <w:rsid w:val="00056C38"/>
    <w:rsid w:val="00056C7E"/>
    <w:rsid w:val="000571EB"/>
    <w:rsid w:val="00057610"/>
    <w:rsid w:val="00057BB5"/>
    <w:rsid w:val="00060060"/>
    <w:rsid w:val="0006025B"/>
    <w:rsid w:val="00060309"/>
    <w:rsid w:val="00060324"/>
    <w:rsid w:val="0006058D"/>
    <w:rsid w:val="00060866"/>
    <w:rsid w:val="000611E7"/>
    <w:rsid w:val="00061500"/>
    <w:rsid w:val="000615E6"/>
    <w:rsid w:val="00061692"/>
    <w:rsid w:val="0006175A"/>
    <w:rsid w:val="000617CD"/>
    <w:rsid w:val="000618C3"/>
    <w:rsid w:val="00061A95"/>
    <w:rsid w:val="00061CCE"/>
    <w:rsid w:val="00061E59"/>
    <w:rsid w:val="0006201C"/>
    <w:rsid w:val="000620E1"/>
    <w:rsid w:val="0006210C"/>
    <w:rsid w:val="000623A1"/>
    <w:rsid w:val="00062499"/>
    <w:rsid w:val="00062E04"/>
    <w:rsid w:val="00062FC0"/>
    <w:rsid w:val="000634F5"/>
    <w:rsid w:val="000636A0"/>
    <w:rsid w:val="000639CD"/>
    <w:rsid w:val="00063D76"/>
    <w:rsid w:val="00064160"/>
    <w:rsid w:val="00064202"/>
    <w:rsid w:val="00064305"/>
    <w:rsid w:val="00064D4E"/>
    <w:rsid w:val="00065102"/>
    <w:rsid w:val="00065111"/>
    <w:rsid w:val="0006512C"/>
    <w:rsid w:val="000651DE"/>
    <w:rsid w:val="00065373"/>
    <w:rsid w:val="00065725"/>
    <w:rsid w:val="00065ABD"/>
    <w:rsid w:val="00065DD5"/>
    <w:rsid w:val="00066060"/>
    <w:rsid w:val="000663F4"/>
    <w:rsid w:val="00066414"/>
    <w:rsid w:val="000665EC"/>
    <w:rsid w:val="0006664C"/>
    <w:rsid w:val="0006674C"/>
    <w:rsid w:val="000669A3"/>
    <w:rsid w:val="000669BF"/>
    <w:rsid w:val="00066C75"/>
    <w:rsid w:val="00066EB2"/>
    <w:rsid w:val="00066F6F"/>
    <w:rsid w:val="00066F7D"/>
    <w:rsid w:val="00067AE4"/>
    <w:rsid w:val="00067B4C"/>
    <w:rsid w:val="00067FC9"/>
    <w:rsid w:val="00070109"/>
    <w:rsid w:val="000701BD"/>
    <w:rsid w:val="00070211"/>
    <w:rsid w:val="0007072D"/>
    <w:rsid w:val="00070C14"/>
    <w:rsid w:val="00070CD2"/>
    <w:rsid w:val="00070D31"/>
    <w:rsid w:val="000716B8"/>
    <w:rsid w:val="0007172A"/>
    <w:rsid w:val="000719B7"/>
    <w:rsid w:val="000721C2"/>
    <w:rsid w:val="00072336"/>
    <w:rsid w:val="00072593"/>
    <w:rsid w:val="000728FD"/>
    <w:rsid w:val="00072A13"/>
    <w:rsid w:val="00072D57"/>
    <w:rsid w:val="00072D75"/>
    <w:rsid w:val="00073287"/>
    <w:rsid w:val="00073460"/>
    <w:rsid w:val="000738A7"/>
    <w:rsid w:val="00073BA9"/>
    <w:rsid w:val="00073BC7"/>
    <w:rsid w:val="00073BFC"/>
    <w:rsid w:val="00073D66"/>
    <w:rsid w:val="00074B58"/>
    <w:rsid w:val="00074E79"/>
    <w:rsid w:val="00074FC9"/>
    <w:rsid w:val="0007504A"/>
    <w:rsid w:val="00075124"/>
    <w:rsid w:val="000754DA"/>
    <w:rsid w:val="000758A2"/>
    <w:rsid w:val="00075976"/>
    <w:rsid w:val="00075A37"/>
    <w:rsid w:val="00075F0C"/>
    <w:rsid w:val="00076021"/>
    <w:rsid w:val="00076068"/>
    <w:rsid w:val="000761A8"/>
    <w:rsid w:val="00076250"/>
    <w:rsid w:val="0007631A"/>
    <w:rsid w:val="00076495"/>
    <w:rsid w:val="00076496"/>
    <w:rsid w:val="00076647"/>
    <w:rsid w:val="00076E4B"/>
    <w:rsid w:val="000771C8"/>
    <w:rsid w:val="000771DC"/>
    <w:rsid w:val="00077773"/>
    <w:rsid w:val="000777A1"/>
    <w:rsid w:val="00077801"/>
    <w:rsid w:val="00077B0A"/>
    <w:rsid w:val="00077EB1"/>
    <w:rsid w:val="000800FE"/>
    <w:rsid w:val="000802F5"/>
    <w:rsid w:val="00080586"/>
    <w:rsid w:val="00080B20"/>
    <w:rsid w:val="00080B22"/>
    <w:rsid w:val="00080FDE"/>
    <w:rsid w:val="00081B3C"/>
    <w:rsid w:val="00081B8F"/>
    <w:rsid w:val="00081D33"/>
    <w:rsid w:val="00081E3B"/>
    <w:rsid w:val="00081ECF"/>
    <w:rsid w:val="00081F61"/>
    <w:rsid w:val="00081FFF"/>
    <w:rsid w:val="00082290"/>
    <w:rsid w:val="00082410"/>
    <w:rsid w:val="000824DA"/>
    <w:rsid w:val="00082580"/>
    <w:rsid w:val="00082BEA"/>
    <w:rsid w:val="00084223"/>
    <w:rsid w:val="0008444F"/>
    <w:rsid w:val="000844B0"/>
    <w:rsid w:val="0008476A"/>
    <w:rsid w:val="00084C43"/>
    <w:rsid w:val="00084FCF"/>
    <w:rsid w:val="000853CC"/>
    <w:rsid w:val="00085ACB"/>
    <w:rsid w:val="00085C41"/>
    <w:rsid w:val="00085E63"/>
    <w:rsid w:val="00085F5F"/>
    <w:rsid w:val="00085FFE"/>
    <w:rsid w:val="0008630F"/>
    <w:rsid w:val="000866B9"/>
    <w:rsid w:val="00086736"/>
    <w:rsid w:val="00086924"/>
    <w:rsid w:val="000869BB"/>
    <w:rsid w:val="00086CD6"/>
    <w:rsid w:val="00086E3C"/>
    <w:rsid w:val="00087040"/>
    <w:rsid w:val="00087046"/>
    <w:rsid w:val="000871DA"/>
    <w:rsid w:val="00087396"/>
    <w:rsid w:val="00087410"/>
    <w:rsid w:val="000875FF"/>
    <w:rsid w:val="00087AFF"/>
    <w:rsid w:val="00087DCD"/>
    <w:rsid w:val="00087E98"/>
    <w:rsid w:val="0009000E"/>
    <w:rsid w:val="00090205"/>
    <w:rsid w:val="0009049C"/>
    <w:rsid w:val="0009092D"/>
    <w:rsid w:val="00090BD0"/>
    <w:rsid w:val="00090F92"/>
    <w:rsid w:val="000911DB"/>
    <w:rsid w:val="00091957"/>
    <w:rsid w:val="00091ACA"/>
    <w:rsid w:val="00091AF2"/>
    <w:rsid w:val="00091BB3"/>
    <w:rsid w:val="00091E73"/>
    <w:rsid w:val="00091E99"/>
    <w:rsid w:val="0009223B"/>
    <w:rsid w:val="00092242"/>
    <w:rsid w:val="0009254B"/>
    <w:rsid w:val="00092C20"/>
    <w:rsid w:val="00092D66"/>
    <w:rsid w:val="00093696"/>
    <w:rsid w:val="0009390B"/>
    <w:rsid w:val="0009393A"/>
    <w:rsid w:val="00093A4F"/>
    <w:rsid w:val="00093A5C"/>
    <w:rsid w:val="00093A84"/>
    <w:rsid w:val="00093AC4"/>
    <w:rsid w:val="00093C6A"/>
    <w:rsid w:val="00093D05"/>
    <w:rsid w:val="00093F6C"/>
    <w:rsid w:val="00094087"/>
    <w:rsid w:val="00094223"/>
    <w:rsid w:val="00094942"/>
    <w:rsid w:val="000949AD"/>
    <w:rsid w:val="00094EAA"/>
    <w:rsid w:val="00095198"/>
    <w:rsid w:val="00095245"/>
    <w:rsid w:val="000952AC"/>
    <w:rsid w:val="00095633"/>
    <w:rsid w:val="0009597E"/>
    <w:rsid w:val="00095A8F"/>
    <w:rsid w:val="00095AEB"/>
    <w:rsid w:val="00095C73"/>
    <w:rsid w:val="00095CF9"/>
    <w:rsid w:val="00095E21"/>
    <w:rsid w:val="00095F99"/>
    <w:rsid w:val="000961E6"/>
    <w:rsid w:val="0009621A"/>
    <w:rsid w:val="00096820"/>
    <w:rsid w:val="000969BA"/>
    <w:rsid w:val="00096A7B"/>
    <w:rsid w:val="00096AEB"/>
    <w:rsid w:val="00096CEA"/>
    <w:rsid w:val="00096DDE"/>
    <w:rsid w:val="000970C8"/>
    <w:rsid w:val="0009716A"/>
    <w:rsid w:val="00097587"/>
    <w:rsid w:val="00097768"/>
    <w:rsid w:val="0009792A"/>
    <w:rsid w:val="0009798D"/>
    <w:rsid w:val="000979CD"/>
    <w:rsid w:val="00097AEB"/>
    <w:rsid w:val="00097E92"/>
    <w:rsid w:val="00097EE8"/>
    <w:rsid w:val="00097F5C"/>
    <w:rsid w:val="00097FCE"/>
    <w:rsid w:val="00097FF1"/>
    <w:rsid w:val="000A079F"/>
    <w:rsid w:val="000A09C8"/>
    <w:rsid w:val="000A0B8E"/>
    <w:rsid w:val="000A0BCE"/>
    <w:rsid w:val="000A0CEC"/>
    <w:rsid w:val="000A0D9F"/>
    <w:rsid w:val="000A0EAD"/>
    <w:rsid w:val="000A0EC6"/>
    <w:rsid w:val="000A0EDA"/>
    <w:rsid w:val="000A10CE"/>
    <w:rsid w:val="000A1165"/>
    <w:rsid w:val="000A1466"/>
    <w:rsid w:val="000A14C7"/>
    <w:rsid w:val="000A14E2"/>
    <w:rsid w:val="000A163E"/>
    <w:rsid w:val="000A1905"/>
    <w:rsid w:val="000A1AA5"/>
    <w:rsid w:val="000A222F"/>
    <w:rsid w:val="000A22B3"/>
    <w:rsid w:val="000A253C"/>
    <w:rsid w:val="000A2C9E"/>
    <w:rsid w:val="000A2E9C"/>
    <w:rsid w:val="000A30CB"/>
    <w:rsid w:val="000A3409"/>
    <w:rsid w:val="000A3779"/>
    <w:rsid w:val="000A3A41"/>
    <w:rsid w:val="000A3ADD"/>
    <w:rsid w:val="000A4101"/>
    <w:rsid w:val="000A45C0"/>
    <w:rsid w:val="000A47A7"/>
    <w:rsid w:val="000A4C9F"/>
    <w:rsid w:val="000A4D01"/>
    <w:rsid w:val="000A4EE6"/>
    <w:rsid w:val="000A5168"/>
    <w:rsid w:val="000A5255"/>
    <w:rsid w:val="000A529F"/>
    <w:rsid w:val="000A56A3"/>
    <w:rsid w:val="000A570C"/>
    <w:rsid w:val="000A5885"/>
    <w:rsid w:val="000A5B02"/>
    <w:rsid w:val="000A5F9A"/>
    <w:rsid w:val="000A5FFC"/>
    <w:rsid w:val="000A60C3"/>
    <w:rsid w:val="000A62E2"/>
    <w:rsid w:val="000A6346"/>
    <w:rsid w:val="000A6374"/>
    <w:rsid w:val="000A6612"/>
    <w:rsid w:val="000A67DA"/>
    <w:rsid w:val="000A69C5"/>
    <w:rsid w:val="000A6CD3"/>
    <w:rsid w:val="000A6E8D"/>
    <w:rsid w:val="000A7127"/>
    <w:rsid w:val="000A7442"/>
    <w:rsid w:val="000A7688"/>
    <w:rsid w:val="000A7689"/>
    <w:rsid w:val="000A76A9"/>
    <w:rsid w:val="000A774F"/>
    <w:rsid w:val="000A779A"/>
    <w:rsid w:val="000A7936"/>
    <w:rsid w:val="000A7950"/>
    <w:rsid w:val="000A7AF8"/>
    <w:rsid w:val="000A7EB8"/>
    <w:rsid w:val="000B0391"/>
    <w:rsid w:val="000B057A"/>
    <w:rsid w:val="000B0AE9"/>
    <w:rsid w:val="000B0BB1"/>
    <w:rsid w:val="000B0E34"/>
    <w:rsid w:val="000B0ECE"/>
    <w:rsid w:val="000B1C7A"/>
    <w:rsid w:val="000B1DBF"/>
    <w:rsid w:val="000B20E8"/>
    <w:rsid w:val="000B22D0"/>
    <w:rsid w:val="000B2430"/>
    <w:rsid w:val="000B263E"/>
    <w:rsid w:val="000B28FC"/>
    <w:rsid w:val="000B29E5"/>
    <w:rsid w:val="000B2D33"/>
    <w:rsid w:val="000B3359"/>
    <w:rsid w:val="000B382C"/>
    <w:rsid w:val="000B3898"/>
    <w:rsid w:val="000B3E0E"/>
    <w:rsid w:val="000B4231"/>
    <w:rsid w:val="000B42B7"/>
    <w:rsid w:val="000B4AAC"/>
    <w:rsid w:val="000B4AB6"/>
    <w:rsid w:val="000B4C07"/>
    <w:rsid w:val="000B4CAB"/>
    <w:rsid w:val="000B4ED5"/>
    <w:rsid w:val="000B513E"/>
    <w:rsid w:val="000B52C2"/>
    <w:rsid w:val="000B553B"/>
    <w:rsid w:val="000B588A"/>
    <w:rsid w:val="000B5E4D"/>
    <w:rsid w:val="000B6965"/>
    <w:rsid w:val="000B6F9D"/>
    <w:rsid w:val="000B70E5"/>
    <w:rsid w:val="000B736F"/>
    <w:rsid w:val="000B748A"/>
    <w:rsid w:val="000B7A61"/>
    <w:rsid w:val="000B7C46"/>
    <w:rsid w:val="000C01D5"/>
    <w:rsid w:val="000C063E"/>
    <w:rsid w:val="000C08B0"/>
    <w:rsid w:val="000C0B8B"/>
    <w:rsid w:val="000C0C63"/>
    <w:rsid w:val="000C0D4A"/>
    <w:rsid w:val="000C114D"/>
    <w:rsid w:val="000C198F"/>
    <w:rsid w:val="000C1B18"/>
    <w:rsid w:val="000C2449"/>
    <w:rsid w:val="000C2540"/>
    <w:rsid w:val="000C28D0"/>
    <w:rsid w:val="000C2C0E"/>
    <w:rsid w:val="000C2C75"/>
    <w:rsid w:val="000C2CE5"/>
    <w:rsid w:val="000C30B1"/>
    <w:rsid w:val="000C33FA"/>
    <w:rsid w:val="000C342A"/>
    <w:rsid w:val="000C3469"/>
    <w:rsid w:val="000C3766"/>
    <w:rsid w:val="000C387D"/>
    <w:rsid w:val="000C38F0"/>
    <w:rsid w:val="000C3DDE"/>
    <w:rsid w:val="000C415D"/>
    <w:rsid w:val="000C41FA"/>
    <w:rsid w:val="000C45F2"/>
    <w:rsid w:val="000C4990"/>
    <w:rsid w:val="000C4998"/>
    <w:rsid w:val="000C4A41"/>
    <w:rsid w:val="000C4B53"/>
    <w:rsid w:val="000C4BBA"/>
    <w:rsid w:val="000C4C5E"/>
    <w:rsid w:val="000C4F7F"/>
    <w:rsid w:val="000C4FAC"/>
    <w:rsid w:val="000C51C1"/>
    <w:rsid w:val="000C52C2"/>
    <w:rsid w:val="000C5483"/>
    <w:rsid w:val="000C586F"/>
    <w:rsid w:val="000C58E6"/>
    <w:rsid w:val="000C5A7F"/>
    <w:rsid w:val="000C5DEA"/>
    <w:rsid w:val="000C60C4"/>
    <w:rsid w:val="000C618C"/>
    <w:rsid w:val="000C680A"/>
    <w:rsid w:val="000C69A5"/>
    <w:rsid w:val="000C6EEE"/>
    <w:rsid w:val="000C742B"/>
    <w:rsid w:val="000C74C1"/>
    <w:rsid w:val="000C760E"/>
    <w:rsid w:val="000C76DB"/>
    <w:rsid w:val="000C7776"/>
    <w:rsid w:val="000C7FF8"/>
    <w:rsid w:val="000D01E0"/>
    <w:rsid w:val="000D02D0"/>
    <w:rsid w:val="000D04BA"/>
    <w:rsid w:val="000D0692"/>
    <w:rsid w:val="000D06E9"/>
    <w:rsid w:val="000D074B"/>
    <w:rsid w:val="000D0A24"/>
    <w:rsid w:val="000D0AB1"/>
    <w:rsid w:val="000D0F24"/>
    <w:rsid w:val="000D1206"/>
    <w:rsid w:val="000D1257"/>
    <w:rsid w:val="000D15C9"/>
    <w:rsid w:val="000D189F"/>
    <w:rsid w:val="000D1D00"/>
    <w:rsid w:val="000D1F8C"/>
    <w:rsid w:val="000D2190"/>
    <w:rsid w:val="000D2549"/>
    <w:rsid w:val="000D2780"/>
    <w:rsid w:val="000D2BEF"/>
    <w:rsid w:val="000D2D65"/>
    <w:rsid w:val="000D300E"/>
    <w:rsid w:val="000D32A8"/>
    <w:rsid w:val="000D333E"/>
    <w:rsid w:val="000D33D5"/>
    <w:rsid w:val="000D348B"/>
    <w:rsid w:val="000D3722"/>
    <w:rsid w:val="000D375C"/>
    <w:rsid w:val="000D3A47"/>
    <w:rsid w:val="000D3EE9"/>
    <w:rsid w:val="000D4077"/>
    <w:rsid w:val="000D4331"/>
    <w:rsid w:val="000D492A"/>
    <w:rsid w:val="000D4AA0"/>
    <w:rsid w:val="000D4AC7"/>
    <w:rsid w:val="000D4D96"/>
    <w:rsid w:val="000D51CD"/>
    <w:rsid w:val="000D5455"/>
    <w:rsid w:val="000D5B3D"/>
    <w:rsid w:val="000D5CFC"/>
    <w:rsid w:val="000D6319"/>
    <w:rsid w:val="000D652F"/>
    <w:rsid w:val="000D66E7"/>
    <w:rsid w:val="000D6868"/>
    <w:rsid w:val="000D70F5"/>
    <w:rsid w:val="000D7279"/>
    <w:rsid w:val="000D72E8"/>
    <w:rsid w:val="000D7B41"/>
    <w:rsid w:val="000D7FF6"/>
    <w:rsid w:val="000E01C8"/>
    <w:rsid w:val="000E0359"/>
    <w:rsid w:val="000E07D7"/>
    <w:rsid w:val="000E0A5D"/>
    <w:rsid w:val="000E1465"/>
    <w:rsid w:val="000E1837"/>
    <w:rsid w:val="000E20A3"/>
    <w:rsid w:val="000E28B3"/>
    <w:rsid w:val="000E2A21"/>
    <w:rsid w:val="000E2D81"/>
    <w:rsid w:val="000E311C"/>
    <w:rsid w:val="000E32A8"/>
    <w:rsid w:val="000E3754"/>
    <w:rsid w:val="000E391D"/>
    <w:rsid w:val="000E39B8"/>
    <w:rsid w:val="000E3D86"/>
    <w:rsid w:val="000E3E12"/>
    <w:rsid w:val="000E4047"/>
    <w:rsid w:val="000E40A6"/>
    <w:rsid w:val="000E435B"/>
    <w:rsid w:val="000E4634"/>
    <w:rsid w:val="000E4EB4"/>
    <w:rsid w:val="000E5116"/>
    <w:rsid w:val="000E513D"/>
    <w:rsid w:val="000E51B4"/>
    <w:rsid w:val="000E5594"/>
    <w:rsid w:val="000E59C0"/>
    <w:rsid w:val="000E59C4"/>
    <w:rsid w:val="000E5DD6"/>
    <w:rsid w:val="000E6230"/>
    <w:rsid w:val="000E65A9"/>
    <w:rsid w:val="000E6830"/>
    <w:rsid w:val="000E6846"/>
    <w:rsid w:val="000E6E2E"/>
    <w:rsid w:val="000E70D1"/>
    <w:rsid w:val="000E741E"/>
    <w:rsid w:val="000E7598"/>
    <w:rsid w:val="000E768A"/>
    <w:rsid w:val="000E7B2A"/>
    <w:rsid w:val="000E7D6E"/>
    <w:rsid w:val="000F04B3"/>
    <w:rsid w:val="000F0832"/>
    <w:rsid w:val="000F0CA4"/>
    <w:rsid w:val="000F10C8"/>
    <w:rsid w:val="000F1403"/>
    <w:rsid w:val="000F1564"/>
    <w:rsid w:val="000F1864"/>
    <w:rsid w:val="000F1D71"/>
    <w:rsid w:val="000F1D98"/>
    <w:rsid w:val="000F1DB1"/>
    <w:rsid w:val="000F220C"/>
    <w:rsid w:val="000F267F"/>
    <w:rsid w:val="000F28C1"/>
    <w:rsid w:val="000F2D80"/>
    <w:rsid w:val="000F2E81"/>
    <w:rsid w:val="000F3028"/>
    <w:rsid w:val="000F3055"/>
    <w:rsid w:val="000F320A"/>
    <w:rsid w:val="000F3325"/>
    <w:rsid w:val="000F3938"/>
    <w:rsid w:val="000F3A8D"/>
    <w:rsid w:val="000F3AA9"/>
    <w:rsid w:val="000F4225"/>
    <w:rsid w:val="000F44BA"/>
    <w:rsid w:val="000F46E2"/>
    <w:rsid w:val="000F475E"/>
    <w:rsid w:val="000F49F3"/>
    <w:rsid w:val="000F4D46"/>
    <w:rsid w:val="000F4E04"/>
    <w:rsid w:val="000F4EFA"/>
    <w:rsid w:val="000F5068"/>
    <w:rsid w:val="000F50F7"/>
    <w:rsid w:val="000F5276"/>
    <w:rsid w:val="000F5291"/>
    <w:rsid w:val="000F53FC"/>
    <w:rsid w:val="000F57F5"/>
    <w:rsid w:val="000F5B17"/>
    <w:rsid w:val="000F5DD1"/>
    <w:rsid w:val="000F6A9E"/>
    <w:rsid w:val="000F6B0E"/>
    <w:rsid w:val="000F6E49"/>
    <w:rsid w:val="000F7608"/>
    <w:rsid w:val="000F78F5"/>
    <w:rsid w:val="000F7B9D"/>
    <w:rsid w:val="000F7C62"/>
    <w:rsid w:val="001000EF"/>
    <w:rsid w:val="0010054B"/>
    <w:rsid w:val="001005C5"/>
    <w:rsid w:val="00100694"/>
    <w:rsid w:val="00100760"/>
    <w:rsid w:val="00100C92"/>
    <w:rsid w:val="00100D0A"/>
    <w:rsid w:val="0010102E"/>
    <w:rsid w:val="001012E4"/>
    <w:rsid w:val="00101564"/>
    <w:rsid w:val="0010159F"/>
    <w:rsid w:val="001016F2"/>
    <w:rsid w:val="0010193E"/>
    <w:rsid w:val="00101C8F"/>
    <w:rsid w:val="00101F71"/>
    <w:rsid w:val="00101FB0"/>
    <w:rsid w:val="001022C4"/>
    <w:rsid w:val="0010246F"/>
    <w:rsid w:val="00102556"/>
    <w:rsid w:val="0010282D"/>
    <w:rsid w:val="001033CA"/>
    <w:rsid w:val="001033E2"/>
    <w:rsid w:val="001035D8"/>
    <w:rsid w:val="001039D3"/>
    <w:rsid w:val="00103F79"/>
    <w:rsid w:val="00104053"/>
    <w:rsid w:val="00104063"/>
    <w:rsid w:val="00104560"/>
    <w:rsid w:val="0010476D"/>
    <w:rsid w:val="00104808"/>
    <w:rsid w:val="00104B2A"/>
    <w:rsid w:val="00104E44"/>
    <w:rsid w:val="001051E9"/>
    <w:rsid w:val="0010525D"/>
    <w:rsid w:val="0010567E"/>
    <w:rsid w:val="00105FA7"/>
    <w:rsid w:val="00106438"/>
    <w:rsid w:val="00106475"/>
    <w:rsid w:val="001064A8"/>
    <w:rsid w:val="001067A0"/>
    <w:rsid w:val="00106A19"/>
    <w:rsid w:val="00106CA5"/>
    <w:rsid w:val="00106CFE"/>
    <w:rsid w:val="00106DFD"/>
    <w:rsid w:val="00106EB9"/>
    <w:rsid w:val="0010748D"/>
    <w:rsid w:val="001074F7"/>
    <w:rsid w:val="00107528"/>
    <w:rsid w:val="00107661"/>
    <w:rsid w:val="0010769B"/>
    <w:rsid w:val="001076B4"/>
    <w:rsid w:val="00110329"/>
    <w:rsid w:val="001103EE"/>
    <w:rsid w:val="001106D5"/>
    <w:rsid w:val="001106E8"/>
    <w:rsid w:val="0011077B"/>
    <w:rsid w:val="001107D6"/>
    <w:rsid w:val="00110A7D"/>
    <w:rsid w:val="00110EB5"/>
    <w:rsid w:val="00110F11"/>
    <w:rsid w:val="00110FBE"/>
    <w:rsid w:val="001114E6"/>
    <w:rsid w:val="001114FD"/>
    <w:rsid w:val="0011154F"/>
    <w:rsid w:val="00111560"/>
    <w:rsid w:val="00111745"/>
    <w:rsid w:val="00111A1D"/>
    <w:rsid w:val="00111DFA"/>
    <w:rsid w:val="00111E6B"/>
    <w:rsid w:val="00111F0B"/>
    <w:rsid w:val="00112069"/>
    <w:rsid w:val="001120CB"/>
    <w:rsid w:val="00112454"/>
    <w:rsid w:val="001124DF"/>
    <w:rsid w:val="00112606"/>
    <w:rsid w:val="00112633"/>
    <w:rsid w:val="0011298F"/>
    <w:rsid w:val="001129BD"/>
    <w:rsid w:val="00112D25"/>
    <w:rsid w:val="00112DCE"/>
    <w:rsid w:val="00113010"/>
    <w:rsid w:val="001134D4"/>
    <w:rsid w:val="0011358B"/>
    <w:rsid w:val="0011363B"/>
    <w:rsid w:val="00113817"/>
    <w:rsid w:val="00113F0D"/>
    <w:rsid w:val="00114553"/>
    <w:rsid w:val="0011467D"/>
    <w:rsid w:val="00114C99"/>
    <w:rsid w:val="00114CF8"/>
    <w:rsid w:val="00114D53"/>
    <w:rsid w:val="00115221"/>
    <w:rsid w:val="00115318"/>
    <w:rsid w:val="001153B0"/>
    <w:rsid w:val="001158F0"/>
    <w:rsid w:val="00115C14"/>
    <w:rsid w:val="00115CBB"/>
    <w:rsid w:val="00115F37"/>
    <w:rsid w:val="001161E4"/>
    <w:rsid w:val="0011624C"/>
    <w:rsid w:val="00116331"/>
    <w:rsid w:val="00116674"/>
    <w:rsid w:val="001173C6"/>
    <w:rsid w:val="001176B2"/>
    <w:rsid w:val="00117975"/>
    <w:rsid w:val="00117A9E"/>
    <w:rsid w:val="0012029B"/>
    <w:rsid w:val="00120331"/>
    <w:rsid w:val="00120716"/>
    <w:rsid w:val="001209C0"/>
    <w:rsid w:val="00120A6B"/>
    <w:rsid w:val="00120D83"/>
    <w:rsid w:val="00121158"/>
    <w:rsid w:val="0012118F"/>
    <w:rsid w:val="001211A4"/>
    <w:rsid w:val="001215CD"/>
    <w:rsid w:val="0012177F"/>
    <w:rsid w:val="00121A94"/>
    <w:rsid w:val="00121B16"/>
    <w:rsid w:val="00121D21"/>
    <w:rsid w:val="001220AC"/>
    <w:rsid w:val="00122230"/>
    <w:rsid w:val="00122344"/>
    <w:rsid w:val="0012236D"/>
    <w:rsid w:val="001223C9"/>
    <w:rsid w:val="001223CB"/>
    <w:rsid w:val="0012310C"/>
    <w:rsid w:val="0012339E"/>
    <w:rsid w:val="001234C7"/>
    <w:rsid w:val="001236C2"/>
    <w:rsid w:val="00123765"/>
    <w:rsid w:val="001237FE"/>
    <w:rsid w:val="00123C98"/>
    <w:rsid w:val="0012428D"/>
    <w:rsid w:val="00124542"/>
    <w:rsid w:val="00124A15"/>
    <w:rsid w:val="00124B2A"/>
    <w:rsid w:val="00125184"/>
    <w:rsid w:val="00125403"/>
    <w:rsid w:val="00125407"/>
    <w:rsid w:val="001256A0"/>
    <w:rsid w:val="00125783"/>
    <w:rsid w:val="00125859"/>
    <w:rsid w:val="00125B3D"/>
    <w:rsid w:val="00125BC2"/>
    <w:rsid w:val="00125DA0"/>
    <w:rsid w:val="001264D8"/>
    <w:rsid w:val="001266BC"/>
    <w:rsid w:val="00126758"/>
    <w:rsid w:val="00126D95"/>
    <w:rsid w:val="00126EAB"/>
    <w:rsid w:val="00126EDF"/>
    <w:rsid w:val="0012709D"/>
    <w:rsid w:val="00127165"/>
    <w:rsid w:val="001277DE"/>
    <w:rsid w:val="00130035"/>
    <w:rsid w:val="0013018D"/>
    <w:rsid w:val="0013031E"/>
    <w:rsid w:val="00130529"/>
    <w:rsid w:val="001309F9"/>
    <w:rsid w:val="00130AB0"/>
    <w:rsid w:val="00130B26"/>
    <w:rsid w:val="00130BC5"/>
    <w:rsid w:val="00130CD9"/>
    <w:rsid w:val="00130D51"/>
    <w:rsid w:val="001318E8"/>
    <w:rsid w:val="00131AAD"/>
    <w:rsid w:val="00131E63"/>
    <w:rsid w:val="00131EA8"/>
    <w:rsid w:val="00131FDF"/>
    <w:rsid w:val="001327A3"/>
    <w:rsid w:val="001333AA"/>
    <w:rsid w:val="001336D1"/>
    <w:rsid w:val="001337E0"/>
    <w:rsid w:val="0013389B"/>
    <w:rsid w:val="00133922"/>
    <w:rsid w:val="00133A08"/>
    <w:rsid w:val="00133BA2"/>
    <w:rsid w:val="00133C24"/>
    <w:rsid w:val="00133CA6"/>
    <w:rsid w:val="00133D56"/>
    <w:rsid w:val="0013427D"/>
    <w:rsid w:val="001344CA"/>
    <w:rsid w:val="001346F3"/>
    <w:rsid w:val="00134A46"/>
    <w:rsid w:val="00134BFC"/>
    <w:rsid w:val="00134D90"/>
    <w:rsid w:val="00134E93"/>
    <w:rsid w:val="001350F9"/>
    <w:rsid w:val="001362B9"/>
    <w:rsid w:val="001363F9"/>
    <w:rsid w:val="001363FD"/>
    <w:rsid w:val="0013656D"/>
    <w:rsid w:val="001366C7"/>
    <w:rsid w:val="00136E7B"/>
    <w:rsid w:val="00136F8C"/>
    <w:rsid w:val="0013711C"/>
    <w:rsid w:val="00137458"/>
    <w:rsid w:val="00137492"/>
    <w:rsid w:val="00137503"/>
    <w:rsid w:val="00137555"/>
    <w:rsid w:val="001375DB"/>
    <w:rsid w:val="0013763D"/>
    <w:rsid w:val="001377CD"/>
    <w:rsid w:val="00137B99"/>
    <w:rsid w:val="00137C2B"/>
    <w:rsid w:val="00137D41"/>
    <w:rsid w:val="00137EFA"/>
    <w:rsid w:val="00140CB1"/>
    <w:rsid w:val="00140E16"/>
    <w:rsid w:val="0014110C"/>
    <w:rsid w:val="0014135F"/>
    <w:rsid w:val="00141BCB"/>
    <w:rsid w:val="00141DC4"/>
    <w:rsid w:val="00141E51"/>
    <w:rsid w:val="00141EE5"/>
    <w:rsid w:val="001422E3"/>
    <w:rsid w:val="0014274D"/>
    <w:rsid w:val="00142C1B"/>
    <w:rsid w:val="00142C5F"/>
    <w:rsid w:val="00142D5E"/>
    <w:rsid w:val="00142FF2"/>
    <w:rsid w:val="001435AC"/>
    <w:rsid w:val="00143690"/>
    <w:rsid w:val="00143847"/>
    <w:rsid w:val="00143937"/>
    <w:rsid w:val="001439A2"/>
    <w:rsid w:val="00143E2F"/>
    <w:rsid w:val="00143F78"/>
    <w:rsid w:val="00143F9B"/>
    <w:rsid w:val="00143FB3"/>
    <w:rsid w:val="00143FCB"/>
    <w:rsid w:val="00144195"/>
    <w:rsid w:val="00144211"/>
    <w:rsid w:val="001443B1"/>
    <w:rsid w:val="00144A0F"/>
    <w:rsid w:val="00144D0D"/>
    <w:rsid w:val="00144D58"/>
    <w:rsid w:val="00145892"/>
    <w:rsid w:val="00145AA4"/>
    <w:rsid w:val="00145AC4"/>
    <w:rsid w:val="00145C40"/>
    <w:rsid w:val="00145DD7"/>
    <w:rsid w:val="001460E0"/>
    <w:rsid w:val="00146343"/>
    <w:rsid w:val="00146457"/>
    <w:rsid w:val="00146715"/>
    <w:rsid w:val="00146752"/>
    <w:rsid w:val="0014677D"/>
    <w:rsid w:val="001469E8"/>
    <w:rsid w:val="00146A4C"/>
    <w:rsid w:val="00146AB9"/>
    <w:rsid w:val="00146B1F"/>
    <w:rsid w:val="00146C81"/>
    <w:rsid w:val="00146E44"/>
    <w:rsid w:val="00146E92"/>
    <w:rsid w:val="00146F16"/>
    <w:rsid w:val="0014714D"/>
    <w:rsid w:val="00147222"/>
    <w:rsid w:val="00147455"/>
    <w:rsid w:val="001475C5"/>
    <w:rsid w:val="001476DD"/>
    <w:rsid w:val="001479E6"/>
    <w:rsid w:val="00147BB9"/>
    <w:rsid w:val="00147C3C"/>
    <w:rsid w:val="00147C54"/>
    <w:rsid w:val="00147CF0"/>
    <w:rsid w:val="00147D43"/>
    <w:rsid w:val="0015018D"/>
    <w:rsid w:val="0015018E"/>
    <w:rsid w:val="0015019B"/>
    <w:rsid w:val="00150B27"/>
    <w:rsid w:val="00151721"/>
    <w:rsid w:val="00151BA2"/>
    <w:rsid w:val="00151BC9"/>
    <w:rsid w:val="00152589"/>
    <w:rsid w:val="001526F7"/>
    <w:rsid w:val="00152894"/>
    <w:rsid w:val="00152951"/>
    <w:rsid w:val="00152D00"/>
    <w:rsid w:val="00152DCE"/>
    <w:rsid w:val="00152EE1"/>
    <w:rsid w:val="0015364D"/>
    <w:rsid w:val="00153691"/>
    <w:rsid w:val="00153D4D"/>
    <w:rsid w:val="00154006"/>
    <w:rsid w:val="00154225"/>
    <w:rsid w:val="001544F1"/>
    <w:rsid w:val="0015454B"/>
    <w:rsid w:val="00154633"/>
    <w:rsid w:val="001546E6"/>
    <w:rsid w:val="00154738"/>
    <w:rsid w:val="00154DCA"/>
    <w:rsid w:val="00155108"/>
    <w:rsid w:val="0015516A"/>
    <w:rsid w:val="00155743"/>
    <w:rsid w:val="00155882"/>
    <w:rsid w:val="001558F8"/>
    <w:rsid w:val="00155AFC"/>
    <w:rsid w:val="00155CF8"/>
    <w:rsid w:val="00155F22"/>
    <w:rsid w:val="00156093"/>
    <w:rsid w:val="001564AF"/>
    <w:rsid w:val="0015687C"/>
    <w:rsid w:val="00156A63"/>
    <w:rsid w:val="00156B81"/>
    <w:rsid w:val="00156C13"/>
    <w:rsid w:val="00157271"/>
    <w:rsid w:val="00157556"/>
    <w:rsid w:val="00157A9F"/>
    <w:rsid w:val="00157B9F"/>
    <w:rsid w:val="00157DD8"/>
    <w:rsid w:val="00160026"/>
    <w:rsid w:val="001600C4"/>
    <w:rsid w:val="00160128"/>
    <w:rsid w:val="0016097C"/>
    <w:rsid w:val="00160A69"/>
    <w:rsid w:val="0016105C"/>
    <w:rsid w:val="001612CB"/>
    <w:rsid w:val="00161A94"/>
    <w:rsid w:val="00161AD6"/>
    <w:rsid w:val="00161B0B"/>
    <w:rsid w:val="00161BC3"/>
    <w:rsid w:val="00161DD2"/>
    <w:rsid w:val="001626C9"/>
    <w:rsid w:val="00162A89"/>
    <w:rsid w:val="00162B8E"/>
    <w:rsid w:val="00163071"/>
    <w:rsid w:val="00163377"/>
    <w:rsid w:val="001633BC"/>
    <w:rsid w:val="00163664"/>
    <w:rsid w:val="00163927"/>
    <w:rsid w:val="00163A3C"/>
    <w:rsid w:val="00163CBA"/>
    <w:rsid w:val="001644E1"/>
    <w:rsid w:val="00164B1E"/>
    <w:rsid w:val="001652EA"/>
    <w:rsid w:val="00165490"/>
    <w:rsid w:val="0016580B"/>
    <w:rsid w:val="00165857"/>
    <w:rsid w:val="00165A21"/>
    <w:rsid w:val="00166427"/>
    <w:rsid w:val="00166529"/>
    <w:rsid w:val="0016693C"/>
    <w:rsid w:val="00166AAA"/>
    <w:rsid w:val="00166ADE"/>
    <w:rsid w:val="00166B29"/>
    <w:rsid w:val="00166B52"/>
    <w:rsid w:val="00166C65"/>
    <w:rsid w:val="00166CF5"/>
    <w:rsid w:val="00166D46"/>
    <w:rsid w:val="00166F28"/>
    <w:rsid w:val="00166F8D"/>
    <w:rsid w:val="00167613"/>
    <w:rsid w:val="00170377"/>
    <w:rsid w:val="001707C7"/>
    <w:rsid w:val="0017097B"/>
    <w:rsid w:val="00170C2D"/>
    <w:rsid w:val="00170C64"/>
    <w:rsid w:val="00171147"/>
    <w:rsid w:val="00171528"/>
    <w:rsid w:val="0017160F"/>
    <w:rsid w:val="00171767"/>
    <w:rsid w:val="00171BA4"/>
    <w:rsid w:val="00171E0A"/>
    <w:rsid w:val="00172563"/>
    <w:rsid w:val="00172666"/>
    <w:rsid w:val="00172934"/>
    <w:rsid w:val="00172B8A"/>
    <w:rsid w:val="00172D17"/>
    <w:rsid w:val="00172DB9"/>
    <w:rsid w:val="001730DA"/>
    <w:rsid w:val="00173779"/>
    <w:rsid w:val="0017394E"/>
    <w:rsid w:val="00173C28"/>
    <w:rsid w:val="00173CF8"/>
    <w:rsid w:val="00174095"/>
    <w:rsid w:val="001741C1"/>
    <w:rsid w:val="001744CF"/>
    <w:rsid w:val="00174634"/>
    <w:rsid w:val="00174B9C"/>
    <w:rsid w:val="00174C53"/>
    <w:rsid w:val="00174FAA"/>
    <w:rsid w:val="0017511A"/>
    <w:rsid w:val="00175213"/>
    <w:rsid w:val="00175261"/>
    <w:rsid w:val="001754D1"/>
    <w:rsid w:val="00175666"/>
    <w:rsid w:val="0017584F"/>
    <w:rsid w:val="00175984"/>
    <w:rsid w:val="00175A66"/>
    <w:rsid w:val="00175B83"/>
    <w:rsid w:val="00175D4A"/>
    <w:rsid w:val="0017618F"/>
    <w:rsid w:val="001764D1"/>
    <w:rsid w:val="001766FA"/>
    <w:rsid w:val="001768E0"/>
    <w:rsid w:val="00176A89"/>
    <w:rsid w:val="00176B62"/>
    <w:rsid w:val="00176B76"/>
    <w:rsid w:val="001771FE"/>
    <w:rsid w:val="00177710"/>
    <w:rsid w:val="001777BE"/>
    <w:rsid w:val="001777F9"/>
    <w:rsid w:val="0017789B"/>
    <w:rsid w:val="0017794E"/>
    <w:rsid w:val="0017796D"/>
    <w:rsid w:val="00177AD5"/>
    <w:rsid w:val="00177C2A"/>
    <w:rsid w:val="00177D4D"/>
    <w:rsid w:val="00177E3A"/>
    <w:rsid w:val="00177FBC"/>
    <w:rsid w:val="001803AD"/>
    <w:rsid w:val="0018060A"/>
    <w:rsid w:val="001806D8"/>
    <w:rsid w:val="001814CD"/>
    <w:rsid w:val="0018183F"/>
    <w:rsid w:val="00181A46"/>
    <w:rsid w:val="00182491"/>
    <w:rsid w:val="00182575"/>
    <w:rsid w:val="00182638"/>
    <w:rsid w:val="00182808"/>
    <w:rsid w:val="001829AD"/>
    <w:rsid w:val="00182B46"/>
    <w:rsid w:val="00182C5C"/>
    <w:rsid w:val="00182F6F"/>
    <w:rsid w:val="00182FFC"/>
    <w:rsid w:val="00183621"/>
    <w:rsid w:val="00183A77"/>
    <w:rsid w:val="00183B97"/>
    <w:rsid w:val="00183F10"/>
    <w:rsid w:val="00184025"/>
    <w:rsid w:val="00184156"/>
    <w:rsid w:val="00184789"/>
    <w:rsid w:val="00184B6A"/>
    <w:rsid w:val="00184B95"/>
    <w:rsid w:val="001855BD"/>
    <w:rsid w:val="0018587D"/>
    <w:rsid w:val="00185893"/>
    <w:rsid w:val="001859B9"/>
    <w:rsid w:val="00185B51"/>
    <w:rsid w:val="0018604B"/>
    <w:rsid w:val="00186316"/>
    <w:rsid w:val="001863A5"/>
    <w:rsid w:val="0018663A"/>
    <w:rsid w:val="00186F6F"/>
    <w:rsid w:val="00187846"/>
    <w:rsid w:val="00187918"/>
    <w:rsid w:val="001901B4"/>
    <w:rsid w:val="00190343"/>
    <w:rsid w:val="00190B01"/>
    <w:rsid w:val="00190B07"/>
    <w:rsid w:val="00190DC4"/>
    <w:rsid w:val="00190DE8"/>
    <w:rsid w:val="00191241"/>
    <w:rsid w:val="00191258"/>
    <w:rsid w:val="00191276"/>
    <w:rsid w:val="00191530"/>
    <w:rsid w:val="00191DAD"/>
    <w:rsid w:val="00191E49"/>
    <w:rsid w:val="00191EC5"/>
    <w:rsid w:val="001921B5"/>
    <w:rsid w:val="00192495"/>
    <w:rsid w:val="00192534"/>
    <w:rsid w:val="0019258B"/>
    <w:rsid w:val="0019287E"/>
    <w:rsid w:val="00192B45"/>
    <w:rsid w:val="00192E24"/>
    <w:rsid w:val="001930BA"/>
    <w:rsid w:val="0019331E"/>
    <w:rsid w:val="00193985"/>
    <w:rsid w:val="00193DCE"/>
    <w:rsid w:val="00193E39"/>
    <w:rsid w:val="00194169"/>
    <w:rsid w:val="0019481C"/>
    <w:rsid w:val="00194FA3"/>
    <w:rsid w:val="001951B3"/>
    <w:rsid w:val="00195217"/>
    <w:rsid w:val="00195368"/>
    <w:rsid w:val="00195397"/>
    <w:rsid w:val="0019539A"/>
    <w:rsid w:val="00195996"/>
    <w:rsid w:val="00195A81"/>
    <w:rsid w:val="00195F52"/>
    <w:rsid w:val="00195FD7"/>
    <w:rsid w:val="00195FE8"/>
    <w:rsid w:val="001960DC"/>
    <w:rsid w:val="00196229"/>
    <w:rsid w:val="001962F8"/>
    <w:rsid w:val="00196566"/>
    <w:rsid w:val="001965D4"/>
    <w:rsid w:val="00196796"/>
    <w:rsid w:val="00196853"/>
    <w:rsid w:val="00196CC8"/>
    <w:rsid w:val="00196CEA"/>
    <w:rsid w:val="00197058"/>
    <w:rsid w:val="00197365"/>
    <w:rsid w:val="0019749E"/>
    <w:rsid w:val="00197530"/>
    <w:rsid w:val="001976C4"/>
    <w:rsid w:val="00197702"/>
    <w:rsid w:val="00197731"/>
    <w:rsid w:val="00197A3F"/>
    <w:rsid w:val="00197E41"/>
    <w:rsid w:val="001A08FA"/>
    <w:rsid w:val="001A0A94"/>
    <w:rsid w:val="001A0C20"/>
    <w:rsid w:val="001A0E98"/>
    <w:rsid w:val="001A0FE2"/>
    <w:rsid w:val="001A10AB"/>
    <w:rsid w:val="001A1247"/>
    <w:rsid w:val="001A195C"/>
    <w:rsid w:val="001A1999"/>
    <w:rsid w:val="001A1E95"/>
    <w:rsid w:val="001A2087"/>
    <w:rsid w:val="001A20A7"/>
    <w:rsid w:val="001A20C3"/>
    <w:rsid w:val="001A23E6"/>
    <w:rsid w:val="001A2433"/>
    <w:rsid w:val="001A245E"/>
    <w:rsid w:val="001A252E"/>
    <w:rsid w:val="001A26A2"/>
    <w:rsid w:val="001A270F"/>
    <w:rsid w:val="001A2797"/>
    <w:rsid w:val="001A2D83"/>
    <w:rsid w:val="001A2F4C"/>
    <w:rsid w:val="001A31EC"/>
    <w:rsid w:val="001A35D3"/>
    <w:rsid w:val="001A37B7"/>
    <w:rsid w:val="001A38D4"/>
    <w:rsid w:val="001A3911"/>
    <w:rsid w:val="001A394B"/>
    <w:rsid w:val="001A3B5D"/>
    <w:rsid w:val="001A3C54"/>
    <w:rsid w:val="001A3CD2"/>
    <w:rsid w:val="001A3FAA"/>
    <w:rsid w:val="001A420A"/>
    <w:rsid w:val="001A435E"/>
    <w:rsid w:val="001A438C"/>
    <w:rsid w:val="001A4407"/>
    <w:rsid w:val="001A447E"/>
    <w:rsid w:val="001A46A5"/>
    <w:rsid w:val="001A4701"/>
    <w:rsid w:val="001A4BA5"/>
    <w:rsid w:val="001A4CA3"/>
    <w:rsid w:val="001A51CA"/>
    <w:rsid w:val="001A5295"/>
    <w:rsid w:val="001A5347"/>
    <w:rsid w:val="001A58FD"/>
    <w:rsid w:val="001A5968"/>
    <w:rsid w:val="001A599B"/>
    <w:rsid w:val="001A59BC"/>
    <w:rsid w:val="001A5AB9"/>
    <w:rsid w:val="001A5DFB"/>
    <w:rsid w:val="001A5F19"/>
    <w:rsid w:val="001A5F8F"/>
    <w:rsid w:val="001A621C"/>
    <w:rsid w:val="001A631E"/>
    <w:rsid w:val="001A6516"/>
    <w:rsid w:val="001A65BE"/>
    <w:rsid w:val="001A66BC"/>
    <w:rsid w:val="001A679C"/>
    <w:rsid w:val="001A6A0B"/>
    <w:rsid w:val="001A7468"/>
    <w:rsid w:val="001A762A"/>
    <w:rsid w:val="001A765C"/>
    <w:rsid w:val="001A79F1"/>
    <w:rsid w:val="001A7A3F"/>
    <w:rsid w:val="001A7A45"/>
    <w:rsid w:val="001A7AC9"/>
    <w:rsid w:val="001A7F4F"/>
    <w:rsid w:val="001A7FC7"/>
    <w:rsid w:val="001B0878"/>
    <w:rsid w:val="001B09AD"/>
    <w:rsid w:val="001B0A11"/>
    <w:rsid w:val="001B0B92"/>
    <w:rsid w:val="001B0C56"/>
    <w:rsid w:val="001B0CD5"/>
    <w:rsid w:val="001B0DE7"/>
    <w:rsid w:val="001B1558"/>
    <w:rsid w:val="001B19D7"/>
    <w:rsid w:val="001B1CBE"/>
    <w:rsid w:val="001B1E6E"/>
    <w:rsid w:val="001B221E"/>
    <w:rsid w:val="001B225D"/>
    <w:rsid w:val="001B237B"/>
    <w:rsid w:val="001B2795"/>
    <w:rsid w:val="001B286F"/>
    <w:rsid w:val="001B2B0F"/>
    <w:rsid w:val="001B3143"/>
    <w:rsid w:val="001B34FD"/>
    <w:rsid w:val="001B3B57"/>
    <w:rsid w:val="001B3DD1"/>
    <w:rsid w:val="001B3E45"/>
    <w:rsid w:val="001B3F4C"/>
    <w:rsid w:val="001B3FFE"/>
    <w:rsid w:val="001B4078"/>
    <w:rsid w:val="001B43C2"/>
    <w:rsid w:val="001B4B29"/>
    <w:rsid w:val="001B4C95"/>
    <w:rsid w:val="001B51F8"/>
    <w:rsid w:val="001B56F9"/>
    <w:rsid w:val="001B5827"/>
    <w:rsid w:val="001B5B84"/>
    <w:rsid w:val="001B5BB1"/>
    <w:rsid w:val="001B602D"/>
    <w:rsid w:val="001B620D"/>
    <w:rsid w:val="001B6283"/>
    <w:rsid w:val="001B6544"/>
    <w:rsid w:val="001B678A"/>
    <w:rsid w:val="001B6A59"/>
    <w:rsid w:val="001B6B82"/>
    <w:rsid w:val="001B723E"/>
    <w:rsid w:val="001B7285"/>
    <w:rsid w:val="001B74B0"/>
    <w:rsid w:val="001B7A3C"/>
    <w:rsid w:val="001B7ACF"/>
    <w:rsid w:val="001B7D7D"/>
    <w:rsid w:val="001B7F85"/>
    <w:rsid w:val="001C01F8"/>
    <w:rsid w:val="001C03D2"/>
    <w:rsid w:val="001C084B"/>
    <w:rsid w:val="001C0A82"/>
    <w:rsid w:val="001C156A"/>
    <w:rsid w:val="001C189D"/>
    <w:rsid w:val="001C1B26"/>
    <w:rsid w:val="001C25A3"/>
    <w:rsid w:val="001C266E"/>
    <w:rsid w:val="001C2753"/>
    <w:rsid w:val="001C2BC1"/>
    <w:rsid w:val="001C2D2D"/>
    <w:rsid w:val="001C2E5C"/>
    <w:rsid w:val="001C381E"/>
    <w:rsid w:val="001C3824"/>
    <w:rsid w:val="001C3E18"/>
    <w:rsid w:val="001C4006"/>
    <w:rsid w:val="001C4171"/>
    <w:rsid w:val="001C4426"/>
    <w:rsid w:val="001C458A"/>
    <w:rsid w:val="001C4723"/>
    <w:rsid w:val="001C4A36"/>
    <w:rsid w:val="001C4CB5"/>
    <w:rsid w:val="001C4CD3"/>
    <w:rsid w:val="001C50E3"/>
    <w:rsid w:val="001C5175"/>
    <w:rsid w:val="001C5635"/>
    <w:rsid w:val="001C57D7"/>
    <w:rsid w:val="001C583A"/>
    <w:rsid w:val="001C5C69"/>
    <w:rsid w:val="001C60AD"/>
    <w:rsid w:val="001C6149"/>
    <w:rsid w:val="001C6150"/>
    <w:rsid w:val="001C6200"/>
    <w:rsid w:val="001C6722"/>
    <w:rsid w:val="001C6DB5"/>
    <w:rsid w:val="001C6E82"/>
    <w:rsid w:val="001C757F"/>
    <w:rsid w:val="001C7E88"/>
    <w:rsid w:val="001D03C2"/>
    <w:rsid w:val="001D062E"/>
    <w:rsid w:val="001D0AC4"/>
    <w:rsid w:val="001D0DCD"/>
    <w:rsid w:val="001D0EC2"/>
    <w:rsid w:val="001D0FE2"/>
    <w:rsid w:val="001D10AF"/>
    <w:rsid w:val="001D111B"/>
    <w:rsid w:val="001D12C9"/>
    <w:rsid w:val="001D141A"/>
    <w:rsid w:val="001D1554"/>
    <w:rsid w:val="001D1697"/>
    <w:rsid w:val="001D17DB"/>
    <w:rsid w:val="001D1B26"/>
    <w:rsid w:val="001D1B2C"/>
    <w:rsid w:val="001D1E90"/>
    <w:rsid w:val="001D1EF5"/>
    <w:rsid w:val="001D1F16"/>
    <w:rsid w:val="001D2012"/>
    <w:rsid w:val="001D2457"/>
    <w:rsid w:val="001D25BB"/>
    <w:rsid w:val="001D25C4"/>
    <w:rsid w:val="001D276D"/>
    <w:rsid w:val="001D2BE2"/>
    <w:rsid w:val="001D2DCC"/>
    <w:rsid w:val="001D3226"/>
    <w:rsid w:val="001D3595"/>
    <w:rsid w:val="001D3864"/>
    <w:rsid w:val="001D396B"/>
    <w:rsid w:val="001D3E2F"/>
    <w:rsid w:val="001D3F66"/>
    <w:rsid w:val="001D418E"/>
    <w:rsid w:val="001D4468"/>
    <w:rsid w:val="001D44AB"/>
    <w:rsid w:val="001D47BC"/>
    <w:rsid w:val="001D4937"/>
    <w:rsid w:val="001D4B8E"/>
    <w:rsid w:val="001D4C17"/>
    <w:rsid w:val="001D532B"/>
    <w:rsid w:val="001D5486"/>
    <w:rsid w:val="001D554B"/>
    <w:rsid w:val="001D5647"/>
    <w:rsid w:val="001D5886"/>
    <w:rsid w:val="001D5D52"/>
    <w:rsid w:val="001D5EF7"/>
    <w:rsid w:val="001D60E9"/>
    <w:rsid w:val="001D614A"/>
    <w:rsid w:val="001D61BD"/>
    <w:rsid w:val="001D6581"/>
    <w:rsid w:val="001D6875"/>
    <w:rsid w:val="001D688D"/>
    <w:rsid w:val="001D6E24"/>
    <w:rsid w:val="001D6E91"/>
    <w:rsid w:val="001D6F51"/>
    <w:rsid w:val="001D71B9"/>
    <w:rsid w:val="001D74AF"/>
    <w:rsid w:val="001D75F8"/>
    <w:rsid w:val="001D7692"/>
    <w:rsid w:val="001D78A9"/>
    <w:rsid w:val="001D7ADB"/>
    <w:rsid w:val="001D7D3C"/>
    <w:rsid w:val="001D7E6C"/>
    <w:rsid w:val="001E0961"/>
    <w:rsid w:val="001E0A23"/>
    <w:rsid w:val="001E0B8F"/>
    <w:rsid w:val="001E0C46"/>
    <w:rsid w:val="001E1174"/>
    <w:rsid w:val="001E129E"/>
    <w:rsid w:val="001E12ED"/>
    <w:rsid w:val="001E13B9"/>
    <w:rsid w:val="001E13C1"/>
    <w:rsid w:val="001E150B"/>
    <w:rsid w:val="001E16F4"/>
    <w:rsid w:val="001E1777"/>
    <w:rsid w:val="001E1BB5"/>
    <w:rsid w:val="001E1D05"/>
    <w:rsid w:val="001E1DBE"/>
    <w:rsid w:val="001E1EC3"/>
    <w:rsid w:val="001E24EA"/>
    <w:rsid w:val="001E2590"/>
    <w:rsid w:val="001E269F"/>
    <w:rsid w:val="001E2A81"/>
    <w:rsid w:val="001E2B4B"/>
    <w:rsid w:val="001E2C63"/>
    <w:rsid w:val="001E3314"/>
    <w:rsid w:val="001E33D9"/>
    <w:rsid w:val="001E33EF"/>
    <w:rsid w:val="001E3429"/>
    <w:rsid w:val="001E3442"/>
    <w:rsid w:val="001E38E3"/>
    <w:rsid w:val="001E3A1E"/>
    <w:rsid w:val="001E3D2A"/>
    <w:rsid w:val="001E3EE3"/>
    <w:rsid w:val="001E416A"/>
    <w:rsid w:val="001E430D"/>
    <w:rsid w:val="001E4634"/>
    <w:rsid w:val="001E4845"/>
    <w:rsid w:val="001E4EE2"/>
    <w:rsid w:val="001E503E"/>
    <w:rsid w:val="001E51D1"/>
    <w:rsid w:val="001E52F5"/>
    <w:rsid w:val="001E55A0"/>
    <w:rsid w:val="001E55F5"/>
    <w:rsid w:val="001E5C60"/>
    <w:rsid w:val="001E5DBB"/>
    <w:rsid w:val="001E66C5"/>
    <w:rsid w:val="001E66F5"/>
    <w:rsid w:val="001E6730"/>
    <w:rsid w:val="001E6986"/>
    <w:rsid w:val="001E6C2A"/>
    <w:rsid w:val="001E6D3C"/>
    <w:rsid w:val="001E6E38"/>
    <w:rsid w:val="001E6EBA"/>
    <w:rsid w:val="001E6F71"/>
    <w:rsid w:val="001E71F1"/>
    <w:rsid w:val="001F0542"/>
    <w:rsid w:val="001F0626"/>
    <w:rsid w:val="001F0667"/>
    <w:rsid w:val="001F0735"/>
    <w:rsid w:val="001F08CA"/>
    <w:rsid w:val="001F10B9"/>
    <w:rsid w:val="001F12BC"/>
    <w:rsid w:val="001F1889"/>
    <w:rsid w:val="001F199F"/>
    <w:rsid w:val="001F1C15"/>
    <w:rsid w:val="001F1CAC"/>
    <w:rsid w:val="001F1DBB"/>
    <w:rsid w:val="001F1FD0"/>
    <w:rsid w:val="001F2659"/>
    <w:rsid w:val="001F277C"/>
    <w:rsid w:val="001F2907"/>
    <w:rsid w:val="001F2964"/>
    <w:rsid w:val="001F29A9"/>
    <w:rsid w:val="001F2A7D"/>
    <w:rsid w:val="001F2AB8"/>
    <w:rsid w:val="001F3295"/>
    <w:rsid w:val="001F3681"/>
    <w:rsid w:val="001F3D52"/>
    <w:rsid w:val="001F4156"/>
    <w:rsid w:val="001F49EC"/>
    <w:rsid w:val="001F4C69"/>
    <w:rsid w:val="001F4F1B"/>
    <w:rsid w:val="001F52A6"/>
    <w:rsid w:val="001F53CD"/>
    <w:rsid w:val="001F53FF"/>
    <w:rsid w:val="001F557F"/>
    <w:rsid w:val="001F566A"/>
    <w:rsid w:val="001F6305"/>
    <w:rsid w:val="001F6705"/>
    <w:rsid w:val="001F69E9"/>
    <w:rsid w:val="001F6EE5"/>
    <w:rsid w:val="001F735C"/>
    <w:rsid w:val="001F73BC"/>
    <w:rsid w:val="001F7668"/>
    <w:rsid w:val="001F7720"/>
    <w:rsid w:val="001F779D"/>
    <w:rsid w:val="001F7E7C"/>
    <w:rsid w:val="001F7F94"/>
    <w:rsid w:val="002001A5"/>
    <w:rsid w:val="002002BB"/>
    <w:rsid w:val="002002C4"/>
    <w:rsid w:val="0020036E"/>
    <w:rsid w:val="0020057B"/>
    <w:rsid w:val="0020076E"/>
    <w:rsid w:val="00200DFF"/>
    <w:rsid w:val="0020136A"/>
    <w:rsid w:val="0020146C"/>
    <w:rsid w:val="002019AE"/>
    <w:rsid w:val="00201DC0"/>
    <w:rsid w:val="00202167"/>
    <w:rsid w:val="002024E3"/>
    <w:rsid w:val="0020259E"/>
    <w:rsid w:val="002026DE"/>
    <w:rsid w:val="002028A0"/>
    <w:rsid w:val="00202B27"/>
    <w:rsid w:val="00202E3E"/>
    <w:rsid w:val="002037F4"/>
    <w:rsid w:val="00203C36"/>
    <w:rsid w:val="00204081"/>
    <w:rsid w:val="002041F9"/>
    <w:rsid w:val="00204508"/>
    <w:rsid w:val="00204763"/>
    <w:rsid w:val="0020492E"/>
    <w:rsid w:val="002049DB"/>
    <w:rsid w:val="00204A4E"/>
    <w:rsid w:val="00204B5D"/>
    <w:rsid w:val="00204D9F"/>
    <w:rsid w:val="00204DD9"/>
    <w:rsid w:val="002054E8"/>
    <w:rsid w:val="00205B3C"/>
    <w:rsid w:val="00205F76"/>
    <w:rsid w:val="00206642"/>
    <w:rsid w:val="0020683B"/>
    <w:rsid w:val="00206844"/>
    <w:rsid w:val="002069E0"/>
    <w:rsid w:val="00206B62"/>
    <w:rsid w:val="00207014"/>
    <w:rsid w:val="002075EA"/>
    <w:rsid w:val="00207761"/>
    <w:rsid w:val="00207806"/>
    <w:rsid w:val="00207BDD"/>
    <w:rsid w:val="00207E2F"/>
    <w:rsid w:val="0021016A"/>
    <w:rsid w:val="0021018A"/>
    <w:rsid w:val="002105B7"/>
    <w:rsid w:val="002106FD"/>
    <w:rsid w:val="0021082A"/>
    <w:rsid w:val="00210945"/>
    <w:rsid w:val="00210A7D"/>
    <w:rsid w:val="00210CF4"/>
    <w:rsid w:val="00210EC9"/>
    <w:rsid w:val="00211036"/>
    <w:rsid w:val="002111A9"/>
    <w:rsid w:val="0021133F"/>
    <w:rsid w:val="002117C4"/>
    <w:rsid w:val="00211D45"/>
    <w:rsid w:val="0021213C"/>
    <w:rsid w:val="002124B8"/>
    <w:rsid w:val="00212529"/>
    <w:rsid w:val="00212876"/>
    <w:rsid w:val="00212880"/>
    <w:rsid w:val="002129BD"/>
    <w:rsid w:val="00212AC2"/>
    <w:rsid w:val="00212B11"/>
    <w:rsid w:val="00212C3E"/>
    <w:rsid w:val="00212C6F"/>
    <w:rsid w:val="00212FEA"/>
    <w:rsid w:val="00213694"/>
    <w:rsid w:val="002136BB"/>
    <w:rsid w:val="00213C8E"/>
    <w:rsid w:val="002143AF"/>
    <w:rsid w:val="00214CF5"/>
    <w:rsid w:val="002150B7"/>
    <w:rsid w:val="002151B0"/>
    <w:rsid w:val="00215461"/>
    <w:rsid w:val="00215537"/>
    <w:rsid w:val="002156FD"/>
    <w:rsid w:val="00215977"/>
    <w:rsid w:val="002159A1"/>
    <w:rsid w:val="002159E2"/>
    <w:rsid w:val="00215A78"/>
    <w:rsid w:val="00215CBF"/>
    <w:rsid w:val="00215D6E"/>
    <w:rsid w:val="00215F1E"/>
    <w:rsid w:val="00216099"/>
    <w:rsid w:val="0021657E"/>
    <w:rsid w:val="00216DA0"/>
    <w:rsid w:val="00216E2F"/>
    <w:rsid w:val="00216F31"/>
    <w:rsid w:val="00217586"/>
    <w:rsid w:val="00217815"/>
    <w:rsid w:val="00217CCA"/>
    <w:rsid w:val="00220625"/>
    <w:rsid w:val="00220875"/>
    <w:rsid w:val="00220899"/>
    <w:rsid w:val="00220A51"/>
    <w:rsid w:val="00220B99"/>
    <w:rsid w:val="00220BA5"/>
    <w:rsid w:val="00220D48"/>
    <w:rsid w:val="00220DB3"/>
    <w:rsid w:val="00220F2B"/>
    <w:rsid w:val="0022153F"/>
    <w:rsid w:val="0022175A"/>
    <w:rsid w:val="00221817"/>
    <w:rsid w:val="00221C41"/>
    <w:rsid w:val="00221CF2"/>
    <w:rsid w:val="0022220F"/>
    <w:rsid w:val="00222213"/>
    <w:rsid w:val="00223214"/>
    <w:rsid w:val="0022341A"/>
    <w:rsid w:val="002237CF"/>
    <w:rsid w:val="0022391D"/>
    <w:rsid w:val="00223B95"/>
    <w:rsid w:val="00223C05"/>
    <w:rsid w:val="00223CDE"/>
    <w:rsid w:val="00223E72"/>
    <w:rsid w:val="002249D5"/>
    <w:rsid w:val="00224B5F"/>
    <w:rsid w:val="00224EEC"/>
    <w:rsid w:val="00225117"/>
    <w:rsid w:val="00225613"/>
    <w:rsid w:val="00225741"/>
    <w:rsid w:val="002257EA"/>
    <w:rsid w:val="00225873"/>
    <w:rsid w:val="002259DC"/>
    <w:rsid w:val="00225E3E"/>
    <w:rsid w:val="00225EB5"/>
    <w:rsid w:val="00225F48"/>
    <w:rsid w:val="00226255"/>
    <w:rsid w:val="00226277"/>
    <w:rsid w:val="0022629D"/>
    <w:rsid w:val="00226339"/>
    <w:rsid w:val="0022682B"/>
    <w:rsid w:val="002269E0"/>
    <w:rsid w:val="002269EC"/>
    <w:rsid w:val="00227ED6"/>
    <w:rsid w:val="00230B0E"/>
    <w:rsid w:val="002311F3"/>
    <w:rsid w:val="00231402"/>
    <w:rsid w:val="00231693"/>
    <w:rsid w:val="002316E7"/>
    <w:rsid w:val="00231BF4"/>
    <w:rsid w:val="00231E7B"/>
    <w:rsid w:val="00232128"/>
    <w:rsid w:val="0023220D"/>
    <w:rsid w:val="002326AA"/>
    <w:rsid w:val="00232D3D"/>
    <w:rsid w:val="0023334F"/>
    <w:rsid w:val="00233594"/>
    <w:rsid w:val="002335D2"/>
    <w:rsid w:val="002337EC"/>
    <w:rsid w:val="00233C51"/>
    <w:rsid w:val="00233F68"/>
    <w:rsid w:val="0023406F"/>
    <w:rsid w:val="00234366"/>
    <w:rsid w:val="00234388"/>
    <w:rsid w:val="00234750"/>
    <w:rsid w:val="002347E7"/>
    <w:rsid w:val="0023490C"/>
    <w:rsid w:val="00234A3C"/>
    <w:rsid w:val="00234AFA"/>
    <w:rsid w:val="00234CE1"/>
    <w:rsid w:val="00234D8D"/>
    <w:rsid w:val="00235092"/>
    <w:rsid w:val="002353EE"/>
    <w:rsid w:val="002356F4"/>
    <w:rsid w:val="00235703"/>
    <w:rsid w:val="00235986"/>
    <w:rsid w:val="00235E54"/>
    <w:rsid w:val="00235ED4"/>
    <w:rsid w:val="00236011"/>
    <w:rsid w:val="00236581"/>
    <w:rsid w:val="00236659"/>
    <w:rsid w:val="002367A3"/>
    <w:rsid w:val="0023696F"/>
    <w:rsid w:val="00236A91"/>
    <w:rsid w:val="00236E59"/>
    <w:rsid w:val="00236F93"/>
    <w:rsid w:val="002370A4"/>
    <w:rsid w:val="0023720C"/>
    <w:rsid w:val="002372D4"/>
    <w:rsid w:val="00237490"/>
    <w:rsid w:val="002375E4"/>
    <w:rsid w:val="00237A7C"/>
    <w:rsid w:val="00237C96"/>
    <w:rsid w:val="002401AE"/>
    <w:rsid w:val="0024026F"/>
    <w:rsid w:val="00240455"/>
    <w:rsid w:val="002409EF"/>
    <w:rsid w:val="00240A07"/>
    <w:rsid w:val="00240A8F"/>
    <w:rsid w:val="00240BA9"/>
    <w:rsid w:val="00240D3D"/>
    <w:rsid w:val="00240E53"/>
    <w:rsid w:val="00241041"/>
    <w:rsid w:val="0024121A"/>
    <w:rsid w:val="002413E0"/>
    <w:rsid w:val="00241674"/>
    <w:rsid w:val="002417DE"/>
    <w:rsid w:val="00241B56"/>
    <w:rsid w:val="00241BAD"/>
    <w:rsid w:val="00241D09"/>
    <w:rsid w:val="00241D90"/>
    <w:rsid w:val="00242006"/>
    <w:rsid w:val="002421BB"/>
    <w:rsid w:val="00242325"/>
    <w:rsid w:val="0024250C"/>
    <w:rsid w:val="0024263A"/>
    <w:rsid w:val="0024291B"/>
    <w:rsid w:val="00242A00"/>
    <w:rsid w:val="00242FEB"/>
    <w:rsid w:val="00243630"/>
    <w:rsid w:val="00243824"/>
    <w:rsid w:val="00243A6C"/>
    <w:rsid w:val="00243A9C"/>
    <w:rsid w:val="00243AAD"/>
    <w:rsid w:val="00243F38"/>
    <w:rsid w:val="00244055"/>
    <w:rsid w:val="002441C8"/>
    <w:rsid w:val="002442F2"/>
    <w:rsid w:val="00244EED"/>
    <w:rsid w:val="002450B4"/>
    <w:rsid w:val="00245314"/>
    <w:rsid w:val="00245587"/>
    <w:rsid w:val="002455BB"/>
    <w:rsid w:val="002456A1"/>
    <w:rsid w:val="002456EA"/>
    <w:rsid w:val="002457BC"/>
    <w:rsid w:val="00245B30"/>
    <w:rsid w:val="00245DEE"/>
    <w:rsid w:val="00245EC2"/>
    <w:rsid w:val="00246064"/>
    <w:rsid w:val="00246479"/>
    <w:rsid w:val="00246490"/>
    <w:rsid w:val="00246945"/>
    <w:rsid w:val="00246BD4"/>
    <w:rsid w:val="002472AE"/>
    <w:rsid w:val="002474DB"/>
    <w:rsid w:val="0024757F"/>
    <w:rsid w:val="00250051"/>
    <w:rsid w:val="002501F0"/>
    <w:rsid w:val="002504AC"/>
    <w:rsid w:val="00250BBE"/>
    <w:rsid w:val="00250C0A"/>
    <w:rsid w:val="00250C3A"/>
    <w:rsid w:val="00250CF1"/>
    <w:rsid w:val="00250EB7"/>
    <w:rsid w:val="00250EBD"/>
    <w:rsid w:val="002513B4"/>
    <w:rsid w:val="002519F9"/>
    <w:rsid w:val="00251CBD"/>
    <w:rsid w:val="00251E00"/>
    <w:rsid w:val="002525AF"/>
    <w:rsid w:val="0025274B"/>
    <w:rsid w:val="00252834"/>
    <w:rsid w:val="00252A36"/>
    <w:rsid w:val="00252B1C"/>
    <w:rsid w:val="00252B71"/>
    <w:rsid w:val="00252CC0"/>
    <w:rsid w:val="002531E9"/>
    <w:rsid w:val="0025328E"/>
    <w:rsid w:val="00253765"/>
    <w:rsid w:val="0025378C"/>
    <w:rsid w:val="00253B9D"/>
    <w:rsid w:val="00253BA3"/>
    <w:rsid w:val="00253E66"/>
    <w:rsid w:val="00253F9D"/>
    <w:rsid w:val="002548C7"/>
    <w:rsid w:val="00254BC9"/>
    <w:rsid w:val="00254DFF"/>
    <w:rsid w:val="00255103"/>
    <w:rsid w:val="00255472"/>
    <w:rsid w:val="002554E5"/>
    <w:rsid w:val="00255659"/>
    <w:rsid w:val="0025585D"/>
    <w:rsid w:val="00255939"/>
    <w:rsid w:val="00255CC3"/>
    <w:rsid w:val="00255D28"/>
    <w:rsid w:val="00255E40"/>
    <w:rsid w:val="0025618D"/>
    <w:rsid w:val="002563CE"/>
    <w:rsid w:val="0025653A"/>
    <w:rsid w:val="00256940"/>
    <w:rsid w:val="002570BF"/>
    <w:rsid w:val="0025752C"/>
    <w:rsid w:val="00257701"/>
    <w:rsid w:val="00257756"/>
    <w:rsid w:val="00257822"/>
    <w:rsid w:val="002579CD"/>
    <w:rsid w:val="00257ACD"/>
    <w:rsid w:val="00260041"/>
    <w:rsid w:val="00260341"/>
    <w:rsid w:val="002608A4"/>
    <w:rsid w:val="00261120"/>
    <w:rsid w:val="00261275"/>
    <w:rsid w:val="00261281"/>
    <w:rsid w:val="00261358"/>
    <w:rsid w:val="002617AF"/>
    <w:rsid w:val="002618E6"/>
    <w:rsid w:val="00262173"/>
    <w:rsid w:val="002624F6"/>
    <w:rsid w:val="00262547"/>
    <w:rsid w:val="00262798"/>
    <w:rsid w:val="00263159"/>
    <w:rsid w:val="002632E9"/>
    <w:rsid w:val="002639A2"/>
    <w:rsid w:val="00263CAA"/>
    <w:rsid w:val="0026404B"/>
    <w:rsid w:val="0026456D"/>
    <w:rsid w:val="00264572"/>
    <w:rsid w:val="00264A22"/>
    <w:rsid w:val="00264EB9"/>
    <w:rsid w:val="002650CF"/>
    <w:rsid w:val="0026516F"/>
    <w:rsid w:val="00265255"/>
    <w:rsid w:val="002657E5"/>
    <w:rsid w:val="0026592A"/>
    <w:rsid w:val="00266371"/>
    <w:rsid w:val="00266400"/>
    <w:rsid w:val="002666F4"/>
    <w:rsid w:val="00266C88"/>
    <w:rsid w:val="00266EAC"/>
    <w:rsid w:val="00267178"/>
    <w:rsid w:val="0026757C"/>
    <w:rsid w:val="00267CCF"/>
    <w:rsid w:val="002703EF"/>
    <w:rsid w:val="0027082B"/>
    <w:rsid w:val="0027158D"/>
    <w:rsid w:val="00271889"/>
    <w:rsid w:val="002718F5"/>
    <w:rsid w:val="00271C6B"/>
    <w:rsid w:val="00271D70"/>
    <w:rsid w:val="0027208B"/>
    <w:rsid w:val="002722C5"/>
    <w:rsid w:val="002724BD"/>
    <w:rsid w:val="0027286A"/>
    <w:rsid w:val="00272955"/>
    <w:rsid w:val="00272B85"/>
    <w:rsid w:val="00272E87"/>
    <w:rsid w:val="00273206"/>
    <w:rsid w:val="00273234"/>
    <w:rsid w:val="002733CE"/>
    <w:rsid w:val="002734BB"/>
    <w:rsid w:val="002735E3"/>
    <w:rsid w:val="00273F99"/>
    <w:rsid w:val="00274038"/>
    <w:rsid w:val="00274193"/>
    <w:rsid w:val="0027435B"/>
    <w:rsid w:val="00274544"/>
    <w:rsid w:val="002745A0"/>
    <w:rsid w:val="0027478D"/>
    <w:rsid w:val="0027481D"/>
    <w:rsid w:val="00274B86"/>
    <w:rsid w:val="00275054"/>
    <w:rsid w:val="00275079"/>
    <w:rsid w:val="002752C5"/>
    <w:rsid w:val="002755EA"/>
    <w:rsid w:val="0027578C"/>
    <w:rsid w:val="00275862"/>
    <w:rsid w:val="00275BA3"/>
    <w:rsid w:val="00275C5F"/>
    <w:rsid w:val="00275F81"/>
    <w:rsid w:val="00276476"/>
    <w:rsid w:val="002768F5"/>
    <w:rsid w:val="00276CC8"/>
    <w:rsid w:val="00276D97"/>
    <w:rsid w:val="00276E01"/>
    <w:rsid w:val="002774F2"/>
    <w:rsid w:val="00277608"/>
    <w:rsid w:val="002777AB"/>
    <w:rsid w:val="0027781B"/>
    <w:rsid w:val="00277A6B"/>
    <w:rsid w:val="00277A7B"/>
    <w:rsid w:val="00277E93"/>
    <w:rsid w:val="00277EE5"/>
    <w:rsid w:val="00277F83"/>
    <w:rsid w:val="00280320"/>
    <w:rsid w:val="00280341"/>
    <w:rsid w:val="002806AA"/>
    <w:rsid w:val="002807DD"/>
    <w:rsid w:val="00281046"/>
    <w:rsid w:val="00281948"/>
    <w:rsid w:val="002823DC"/>
    <w:rsid w:val="00282704"/>
    <w:rsid w:val="0028275A"/>
    <w:rsid w:val="00282A20"/>
    <w:rsid w:val="00282E73"/>
    <w:rsid w:val="00282F08"/>
    <w:rsid w:val="00282F4C"/>
    <w:rsid w:val="00282FF3"/>
    <w:rsid w:val="002830D2"/>
    <w:rsid w:val="0028336B"/>
    <w:rsid w:val="00283494"/>
    <w:rsid w:val="0028375E"/>
    <w:rsid w:val="002837DE"/>
    <w:rsid w:val="00283920"/>
    <w:rsid w:val="00283994"/>
    <w:rsid w:val="0028411C"/>
    <w:rsid w:val="002842B9"/>
    <w:rsid w:val="002843EA"/>
    <w:rsid w:val="0028476B"/>
    <w:rsid w:val="00284911"/>
    <w:rsid w:val="00284929"/>
    <w:rsid w:val="00284D5D"/>
    <w:rsid w:val="00284EC1"/>
    <w:rsid w:val="00284EF7"/>
    <w:rsid w:val="00285178"/>
    <w:rsid w:val="0028564F"/>
    <w:rsid w:val="00285757"/>
    <w:rsid w:val="002858E7"/>
    <w:rsid w:val="00285DF9"/>
    <w:rsid w:val="00285E5A"/>
    <w:rsid w:val="00285EC6"/>
    <w:rsid w:val="00285EF5"/>
    <w:rsid w:val="00286830"/>
    <w:rsid w:val="0028694D"/>
    <w:rsid w:val="00286A6D"/>
    <w:rsid w:val="00286B04"/>
    <w:rsid w:val="00286D6D"/>
    <w:rsid w:val="00286E0C"/>
    <w:rsid w:val="002871BF"/>
    <w:rsid w:val="002871E5"/>
    <w:rsid w:val="00287453"/>
    <w:rsid w:val="0028773C"/>
    <w:rsid w:val="0028780A"/>
    <w:rsid w:val="002878A5"/>
    <w:rsid w:val="00287A65"/>
    <w:rsid w:val="00287CB6"/>
    <w:rsid w:val="00287D48"/>
    <w:rsid w:val="00287D94"/>
    <w:rsid w:val="00290232"/>
    <w:rsid w:val="00290691"/>
    <w:rsid w:val="00290794"/>
    <w:rsid w:val="00290A1B"/>
    <w:rsid w:val="00290E4B"/>
    <w:rsid w:val="00291093"/>
    <w:rsid w:val="00291106"/>
    <w:rsid w:val="0029116D"/>
    <w:rsid w:val="00291566"/>
    <w:rsid w:val="00291B20"/>
    <w:rsid w:val="00291CD5"/>
    <w:rsid w:val="002923EA"/>
    <w:rsid w:val="00292480"/>
    <w:rsid w:val="00292534"/>
    <w:rsid w:val="00292549"/>
    <w:rsid w:val="00292AD9"/>
    <w:rsid w:val="00292B2B"/>
    <w:rsid w:val="00292B5B"/>
    <w:rsid w:val="00292BDF"/>
    <w:rsid w:val="00292C74"/>
    <w:rsid w:val="00292D66"/>
    <w:rsid w:val="00292E21"/>
    <w:rsid w:val="00292EC6"/>
    <w:rsid w:val="00292FB6"/>
    <w:rsid w:val="00293027"/>
    <w:rsid w:val="0029308B"/>
    <w:rsid w:val="00293152"/>
    <w:rsid w:val="002931CA"/>
    <w:rsid w:val="0029371B"/>
    <w:rsid w:val="0029380F"/>
    <w:rsid w:val="00293874"/>
    <w:rsid w:val="00293B1E"/>
    <w:rsid w:val="00293F2E"/>
    <w:rsid w:val="002940E7"/>
    <w:rsid w:val="0029412A"/>
    <w:rsid w:val="002941DB"/>
    <w:rsid w:val="002943F1"/>
    <w:rsid w:val="00294459"/>
    <w:rsid w:val="00294636"/>
    <w:rsid w:val="002947B7"/>
    <w:rsid w:val="002948AA"/>
    <w:rsid w:val="00294C27"/>
    <w:rsid w:val="00294D97"/>
    <w:rsid w:val="0029517E"/>
    <w:rsid w:val="002955A9"/>
    <w:rsid w:val="00295775"/>
    <w:rsid w:val="00295A59"/>
    <w:rsid w:val="00295AD5"/>
    <w:rsid w:val="00295BEE"/>
    <w:rsid w:val="00295D5E"/>
    <w:rsid w:val="00295D87"/>
    <w:rsid w:val="002966C0"/>
    <w:rsid w:val="00296823"/>
    <w:rsid w:val="00296927"/>
    <w:rsid w:val="00296961"/>
    <w:rsid w:val="002969F1"/>
    <w:rsid w:val="00296CD2"/>
    <w:rsid w:val="00296CF1"/>
    <w:rsid w:val="002971E9"/>
    <w:rsid w:val="002972E7"/>
    <w:rsid w:val="002973BF"/>
    <w:rsid w:val="0029767D"/>
    <w:rsid w:val="002976BF"/>
    <w:rsid w:val="0029777E"/>
    <w:rsid w:val="002978CB"/>
    <w:rsid w:val="002979BB"/>
    <w:rsid w:val="00297B80"/>
    <w:rsid w:val="00297BFC"/>
    <w:rsid w:val="00297DBF"/>
    <w:rsid w:val="00297DD7"/>
    <w:rsid w:val="00297E4E"/>
    <w:rsid w:val="002A006B"/>
    <w:rsid w:val="002A01CA"/>
    <w:rsid w:val="002A0598"/>
    <w:rsid w:val="002A060C"/>
    <w:rsid w:val="002A0781"/>
    <w:rsid w:val="002A0838"/>
    <w:rsid w:val="002A09F8"/>
    <w:rsid w:val="002A0A58"/>
    <w:rsid w:val="002A0A65"/>
    <w:rsid w:val="002A0C7E"/>
    <w:rsid w:val="002A10B9"/>
    <w:rsid w:val="002A12F3"/>
    <w:rsid w:val="002A1489"/>
    <w:rsid w:val="002A1753"/>
    <w:rsid w:val="002A177B"/>
    <w:rsid w:val="002A199D"/>
    <w:rsid w:val="002A1EB1"/>
    <w:rsid w:val="002A211F"/>
    <w:rsid w:val="002A24C0"/>
    <w:rsid w:val="002A280D"/>
    <w:rsid w:val="002A2B60"/>
    <w:rsid w:val="002A2E25"/>
    <w:rsid w:val="002A2EEB"/>
    <w:rsid w:val="002A30E4"/>
    <w:rsid w:val="002A34FB"/>
    <w:rsid w:val="002A3669"/>
    <w:rsid w:val="002A3944"/>
    <w:rsid w:val="002A3A3D"/>
    <w:rsid w:val="002A3B52"/>
    <w:rsid w:val="002A3B9C"/>
    <w:rsid w:val="002A3E02"/>
    <w:rsid w:val="002A4262"/>
    <w:rsid w:val="002A432E"/>
    <w:rsid w:val="002A4529"/>
    <w:rsid w:val="002A4575"/>
    <w:rsid w:val="002A4B6A"/>
    <w:rsid w:val="002A4CC7"/>
    <w:rsid w:val="002A4FEC"/>
    <w:rsid w:val="002A5522"/>
    <w:rsid w:val="002A5704"/>
    <w:rsid w:val="002A5E7F"/>
    <w:rsid w:val="002A603E"/>
    <w:rsid w:val="002A607D"/>
    <w:rsid w:val="002A6154"/>
    <w:rsid w:val="002A642F"/>
    <w:rsid w:val="002A64E9"/>
    <w:rsid w:val="002A65D0"/>
    <w:rsid w:val="002A6872"/>
    <w:rsid w:val="002A6BF2"/>
    <w:rsid w:val="002A6F1A"/>
    <w:rsid w:val="002A73E3"/>
    <w:rsid w:val="002A79CB"/>
    <w:rsid w:val="002A7C47"/>
    <w:rsid w:val="002B0084"/>
    <w:rsid w:val="002B0631"/>
    <w:rsid w:val="002B08E0"/>
    <w:rsid w:val="002B0BBC"/>
    <w:rsid w:val="002B0E40"/>
    <w:rsid w:val="002B0EBB"/>
    <w:rsid w:val="002B17D6"/>
    <w:rsid w:val="002B1C8E"/>
    <w:rsid w:val="002B2311"/>
    <w:rsid w:val="002B265A"/>
    <w:rsid w:val="002B2B47"/>
    <w:rsid w:val="002B2CDF"/>
    <w:rsid w:val="002B2EC3"/>
    <w:rsid w:val="002B3261"/>
    <w:rsid w:val="002B32A4"/>
    <w:rsid w:val="002B3CE4"/>
    <w:rsid w:val="002B3D91"/>
    <w:rsid w:val="002B3DE7"/>
    <w:rsid w:val="002B4177"/>
    <w:rsid w:val="002B4321"/>
    <w:rsid w:val="002B47C0"/>
    <w:rsid w:val="002B480E"/>
    <w:rsid w:val="002B4A14"/>
    <w:rsid w:val="002B4B42"/>
    <w:rsid w:val="002B4BE8"/>
    <w:rsid w:val="002B4BFF"/>
    <w:rsid w:val="002B4F62"/>
    <w:rsid w:val="002B56E7"/>
    <w:rsid w:val="002B5858"/>
    <w:rsid w:val="002B5883"/>
    <w:rsid w:val="002B5CFC"/>
    <w:rsid w:val="002B5EEB"/>
    <w:rsid w:val="002B68A6"/>
    <w:rsid w:val="002B68EC"/>
    <w:rsid w:val="002B6952"/>
    <w:rsid w:val="002B6A9A"/>
    <w:rsid w:val="002B6AB1"/>
    <w:rsid w:val="002B6EAB"/>
    <w:rsid w:val="002B704A"/>
    <w:rsid w:val="002B711B"/>
    <w:rsid w:val="002B7376"/>
    <w:rsid w:val="002B74D1"/>
    <w:rsid w:val="002B7557"/>
    <w:rsid w:val="002B75EB"/>
    <w:rsid w:val="002B7D7E"/>
    <w:rsid w:val="002C025C"/>
    <w:rsid w:val="002C051A"/>
    <w:rsid w:val="002C0549"/>
    <w:rsid w:val="002C1301"/>
    <w:rsid w:val="002C1356"/>
    <w:rsid w:val="002C16D0"/>
    <w:rsid w:val="002C175C"/>
    <w:rsid w:val="002C18FA"/>
    <w:rsid w:val="002C1A4A"/>
    <w:rsid w:val="002C1BCA"/>
    <w:rsid w:val="002C1C04"/>
    <w:rsid w:val="002C1C16"/>
    <w:rsid w:val="002C1C3B"/>
    <w:rsid w:val="002C1E0A"/>
    <w:rsid w:val="002C211C"/>
    <w:rsid w:val="002C22BD"/>
    <w:rsid w:val="002C26B9"/>
    <w:rsid w:val="002C271B"/>
    <w:rsid w:val="002C2849"/>
    <w:rsid w:val="002C2A86"/>
    <w:rsid w:val="002C2D85"/>
    <w:rsid w:val="002C30ED"/>
    <w:rsid w:val="002C315B"/>
    <w:rsid w:val="002C3178"/>
    <w:rsid w:val="002C350D"/>
    <w:rsid w:val="002C3650"/>
    <w:rsid w:val="002C3B21"/>
    <w:rsid w:val="002C3EE0"/>
    <w:rsid w:val="002C416F"/>
    <w:rsid w:val="002C4512"/>
    <w:rsid w:val="002C4545"/>
    <w:rsid w:val="002C473A"/>
    <w:rsid w:val="002C4CAC"/>
    <w:rsid w:val="002C4D4F"/>
    <w:rsid w:val="002C5093"/>
    <w:rsid w:val="002C52C2"/>
    <w:rsid w:val="002C5681"/>
    <w:rsid w:val="002C58A0"/>
    <w:rsid w:val="002C5962"/>
    <w:rsid w:val="002C5A29"/>
    <w:rsid w:val="002C5B5C"/>
    <w:rsid w:val="002C5D60"/>
    <w:rsid w:val="002C5F9D"/>
    <w:rsid w:val="002C64F4"/>
    <w:rsid w:val="002C6807"/>
    <w:rsid w:val="002C70DF"/>
    <w:rsid w:val="002C72CC"/>
    <w:rsid w:val="002C7489"/>
    <w:rsid w:val="002C7599"/>
    <w:rsid w:val="002C75D7"/>
    <w:rsid w:val="002C78EA"/>
    <w:rsid w:val="002C79D0"/>
    <w:rsid w:val="002C7F4B"/>
    <w:rsid w:val="002D018C"/>
    <w:rsid w:val="002D07A1"/>
    <w:rsid w:val="002D0809"/>
    <w:rsid w:val="002D1004"/>
    <w:rsid w:val="002D1282"/>
    <w:rsid w:val="002D1373"/>
    <w:rsid w:val="002D1591"/>
    <w:rsid w:val="002D1975"/>
    <w:rsid w:val="002D1E41"/>
    <w:rsid w:val="002D1FD4"/>
    <w:rsid w:val="002D2144"/>
    <w:rsid w:val="002D2331"/>
    <w:rsid w:val="002D2361"/>
    <w:rsid w:val="002D23A4"/>
    <w:rsid w:val="002D23E6"/>
    <w:rsid w:val="002D2534"/>
    <w:rsid w:val="002D2645"/>
    <w:rsid w:val="002D26D7"/>
    <w:rsid w:val="002D275F"/>
    <w:rsid w:val="002D28ED"/>
    <w:rsid w:val="002D2A99"/>
    <w:rsid w:val="002D2C06"/>
    <w:rsid w:val="002D2E9D"/>
    <w:rsid w:val="002D2F31"/>
    <w:rsid w:val="002D2F68"/>
    <w:rsid w:val="002D31B7"/>
    <w:rsid w:val="002D31F4"/>
    <w:rsid w:val="002D337C"/>
    <w:rsid w:val="002D3540"/>
    <w:rsid w:val="002D3542"/>
    <w:rsid w:val="002D3894"/>
    <w:rsid w:val="002D3914"/>
    <w:rsid w:val="002D3BF6"/>
    <w:rsid w:val="002D3C6A"/>
    <w:rsid w:val="002D3E56"/>
    <w:rsid w:val="002D4335"/>
    <w:rsid w:val="002D4424"/>
    <w:rsid w:val="002D47A7"/>
    <w:rsid w:val="002D48C9"/>
    <w:rsid w:val="002D4ACE"/>
    <w:rsid w:val="002D4AE2"/>
    <w:rsid w:val="002D5437"/>
    <w:rsid w:val="002D58BA"/>
    <w:rsid w:val="002D5ABF"/>
    <w:rsid w:val="002D5BF9"/>
    <w:rsid w:val="002D5D9F"/>
    <w:rsid w:val="002D62F3"/>
    <w:rsid w:val="002D6318"/>
    <w:rsid w:val="002D6560"/>
    <w:rsid w:val="002D65E3"/>
    <w:rsid w:val="002D6890"/>
    <w:rsid w:val="002D7126"/>
    <w:rsid w:val="002D71F1"/>
    <w:rsid w:val="002D7259"/>
    <w:rsid w:val="002D7555"/>
    <w:rsid w:val="002D75D6"/>
    <w:rsid w:val="002D76DD"/>
    <w:rsid w:val="002D783E"/>
    <w:rsid w:val="002D787B"/>
    <w:rsid w:val="002D78E5"/>
    <w:rsid w:val="002D7986"/>
    <w:rsid w:val="002D7C21"/>
    <w:rsid w:val="002D7D8E"/>
    <w:rsid w:val="002E0032"/>
    <w:rsid w:val="002E0429"/>
    <w:rsid w:val="002E0592"/>
    <w:rsid w:val="002E096E"/>
    <w:rsid w:val="002E109E"/>
    <w:rsid w:val="002E12BB"/>
    <w:rsid w:val="002E1430"/>
    <w:rsid w:val="002E16B0"/>
    <w:rsid w:val="002E1A14"/>
    <w:rsid w:val="002E2245"/>
    <w:rsid w:val="002E2C23"/>
    <w:rsid w:val="002E3924"/>
    <w:rsid w:val="002E3B63"/>
    <w:rsid w:val="002E3D90"/>
    <w:rsid w:val="002E3E8A"/>
    <w:rsid w:val="002E406E"/>
    <w:rsid w:val="002E4083"/>
    <w:rsid w:val="002E43C5"/>
    <w:rsid w:val="002E45F6"/>
    <w:rsid w:val="002E4973"/>
    <w:rsid w:val="002E4E21"/>
    <w:rsid w:val="002E4F03"/>
    <w:rsid w:val="002E4F0F"/>
    <w:rsid w:val="002E5176"/>
    <w:rsid w:val="002E5523"/>
    <w:rsid w:val="002E57B1"/>
    <w:rsid w:val="002E58B0"/>
    <w:rsid w:val="002E60E6"/>
    <w:rsid w:val="002E6188"/>
    <w:rsid w:val="002E7938"/>
    <w:rsid w:val="002E79BF"/>
    <w:rsid w:val="002E7A97"/>
    <w:rsid w:val="002E7C80"/>
    <w:rsid w:val="002F023C"/>
    <w:rsid w:val="002F0C54"/>
    <w:rsid w:val="002F0CE3"/>
    <w:rsid w:val="002F0D7A"/>
    <w:rsid w:val="002F10C6"/>
    <w:rsid w:val="002F1140"/>
    <w:rsid w:val="002F14ED"/>
    <w:rsid w:val="002F1776"/>
    <w:rsid w:val="002F1936"/>
    <w:rsid w:val="002F19C1"/>
    <w:rsid w:val="002F1E32"/>
    <w:rsid w:val="002F245A"/>
    <w:rsid w:val="002F25FE"/>
    <w:rsid w:val="002F272A"/>
    <w:rsid w:val="002F2A47"/>
    <w:rsid w:val="002F2A5B"/>
    <w:rsid w:val="002F2CCC"/>
    <w:rsid w:val="002F2E63"/>
    <w:rsid w:val="002F308C"/>
    <w:rsid w:val="002F3177"/>
    <w:rsid w:val="002F34E8"/>
    <w:rsid w:val="002F3552"/>
    <w:rsid w:val="002F37DC"/>
    <w:rsid w:val="002F3961"/>
    <w:rsid w:val="002F3C7C"/>
    <w:rsid w:val="002F40DB"/>
    <w:rsid w:val="002F41B2"/>
    <w:rsid w:val="002F429C"/>
    <w:rsid w:val="002F4397"/>
    <w:rsid w:val="002F43BA"/>
    <w:rsid w:val="002F4F14"/>
    <w:rsid w:val="002F4F73"/>
    <w:rsid w:val="002F50A7"/>
    <w:rsid w:val="002F50B6"/>
    <w:rsid w:val="002F5814"/>
    <w:rsid w:val="002F58AC"/>
    <w:rsid w:val="002F5B06"/>
    <w:rsid w:val="002F5BDD"/>
    <w:rsid w:val="002F5C15"/>
    <w:rsid w:val="002F5FDA"/>
    <w:rsid w:val="002F62C0"/>
    <w:rsid w:val="002F6621"/>
    <w:rsid w:val="002F7083"/>
    <w:rsid w:val="002F718F"/>
    <w:rsid w:val="002F72BA"/>
    <w:rsid w:val="002F7771"/>
    <w:rsid w:val="002F77DA"/>
    <w:rsid w:val="002F7942"/>
    <w:rsid w:val="002F79F8"/>
    <w:rsid w:val="002F7C14"/>
    <w:rsid w:val="0030032E"/>
    <w:rsid w:val="003007A6"/>
    <w:rsid w:val="003009E1"/>
    <w:rsid w:val="00300B35"/>
    <w:rsid w:val="00300B4F"/>
    <w:rsid w:val="00300CB2"/>
    <w:rsid w:val="00300D70"/>
    <w:rsid w:val="00300F1E"/>
    <w:rsid w:val="003018B6"/>
    <w:rsid w:val="003018DB"/>
    <w:rsid w:val="0030195F"/>
    <w:rsid w:val="00301CAF"/>
    <w:rsid w:val="00301D12"/>
    <w:rsid w:val="003020D8"/>
    <w:rsid w:val="00302160"/>
    <w:rsid w:val="003021FE"/>
    <w:rsid w:val="003022A0"/>
    <w:rsid w:val="003023AB"/>
    <w:rsid w:val="003028E5"/>
    <w:rsid w:val="00302B38"/>
    <w:rsid w:val="00302C94"/>
    <w:rsid w:val="00302E6E"/>
    <w:rsid w:val="00302FBC"/>
    <w:rsid w:val="00302FC8"/>
    <w:rsid w:val="00303357"/>
    <w:rsid w:val="003033E2"/>
    <w:rsid w:val="00303AF2"/>
    <w:rsid w:val="00303BE9"/>
    <w:rsid w:val="003042B3"/>
    <w:rsid w:val="00304426"/>
    <w:rsid w:val="00304C98"/>
    <w:rsid w:val="00304E93"/>
    <w:rsid w:val="00304F2E"/>
    <w:rsid w:val="003050AA"/>
    <w:rsid w:val="003051F3"/>
    <w:rsid w:val="00305410"/>
    <w:rsid w:val="00305511"/>
    <w:rsid w:val="003058D7"/>
    <w:rsid w:val="00305AE8"/>
    <w:rsid w:val="00305EA2"/>
    <w:rsid w:val="00305FF9"/>
    <w:rsid w:val="003060D0"/>
    <w:rsid w:val="0030652B"/>
    <w:rsid w:val="0030656A"/>
    <w:rsid w:val="0030661E"/>
    <w:rsid w:val="00306CD8"/>
    <w:rsid w:val="00306D98"/>
    <w:rsid w:val="003071B1"/>
    <w:rsid w:val="00307302"/>
    <w:rsid w:val="003074D2"/>
    <w:rsid w:val="003077A5"/>
    <w:rsid w:val="003077D7"/>
    <w:rsid w:val="003078E1"/>
    <w:rsid w:val="003079CF"/>
    <w:rsid w:val="00307B78"/>
    <w:rsid w:val="00307C26"/>
    <w:rsid w:val="00307C8E"/>
    <w:rsid w:val="00307EF7"/>
    <w:rsid w:val="00310534"/>
    <w:rsid w:val="00310758"/>
    <w:rsid w:val="00310C07"/>
    <w:rsid w:val="00310DBC"/>
    <w:rsid w:val="00310F2F"/>
    <w:rsid w:val="00311690"/>
    <w:rsid w:val="00311878"/>
    <w:rsid w:val="00311A79"/>
    <w:rsid w:val="00311DBD"/>
    <w:rsid w:val="00311DFD"/>
    <w:rsid w:val="003120C6"/>
    <w:rsid w:val="00312168"/>
    <w:rsid w:val="00312428"/>
    <w:rsid w:val="003125EC"/>
    <w:rsid w:val="00312858"/>
    <w:rsid w:val="00312914"/>
    <w:rsid w:val="00312A89"/>
    <w:rsid w:val="00312B7A"/>
    <w:rsid w:val="00312DFE"/>
    <w:rsid w:val="00312FAD"/>
    <w:rsid w:val="0031339A"/>
    <w:rsid w:val="00313523"/>
    <w:rsid w:val="003139CE"/>
    <w:rsid w:val="00313CAE"/>
    <w:rsid w:val="00313F38"/>
    <w:rsid w:val="003141A9"/>
    <w:rsid w:val="0031457C"/>
    <w:rsid w:val="003147DE"/>
    <w:rsid w:val="003148C5"/>
    <w:rsid w:val="00314EC1"/>
    <w:rsid w:val="00314F55"/>
    <w:rsid w:val="003150D7"/>
    <w:rsid w:val="00315320"/>
    <w:rsid w:val="0031564A"/>
    <w:rsid w:val="00315796"/>
    <w:rsid w:val="0031598D"/>
    <w:rsid w:val="00315B78"/>
    <w:rsid w:val="00315D71"/>
    <w:rsid w:val="00315E85"/>
    <w:rsid w:val="0031622C"/>
    <w:rsid w:val="003165C5"/>
    <w:rsid w:val="003165CD"/>
    <w:rsid w:val="00316762"/>
    <w:rsid w:val="00316771"/>
    <w:rsid w:val="00316787"/>
    <w:rsid w:val="003167B3"/>
    <w:rsid w:val="00316E05"/>
    <w:rsid w:val="00317048"/>
    <w:rsid w:val="0031729B"/>
    <w:rsid w:val="0031759B"/>
    <w:rsid w:val="003176F0"/>
    <w:rsid w:val="003177F4"/>
    <w:rsid w:val="00317C1C"/>
    <w:rsid w:val="00317F76"/>
    <w:rsid w:val="0032024D"/>
    <w:rsid w:val="003204BC"/>
    <w:rsid w:val="003206CB"/>
    <w:rsid w:val="003208A9"/>
    <w:rsid w:val="003209B4"/>
    <w:rsid w:val="00320FDC"/>
    <w:rsid w:val="00321110"/>
    <w:rsid w:val="0032114E"/>
    <w:rsid w:val="00321354"/>
    <w:rsid w:val="003213E8"/>
    <w:rsid w:val="00321408"/>
    <w:rsid w:val="00321451"/>
    <w:rsid w:val="003215A4"/>
    <w:rsid w:val="00321D79"/>
    <w:rsid w:val="00321E89"/>
    <w:rsid w:val="003222A1"/>
    <w:rsid w:val="003223A4"/>
    <w:rsid w:val="00322440"/>
    <w:rsid w:val="00322547"/>
    <w:rsid w:val="003228EB"/>
    <w:rsid w:val="00322AF5"/>
    <w:rsid w:val="00322B04"/>
    <w:rsid w:val="0032308A"/>
    <w:rsid w:val="003230E1"/>
    <w:rsid w:val="003231D9"/>
    <w:rsid w:val="003233C1"/>
    <w:rsid w:val="00323A52"/>
    <w:rsid w:val="00323D23"/>
    <w:rsid w:val="00323EA6"/>
    <w:rsid w:val="0032413A"/>
    <w:rsid w:val="003242AB"/>
    <w:rsid w:val="003244A2"/>
    <w:rsid w:val="003244F2"/>
    <w:rsid w:val="003245B2"/>
    <w:rsid w:val="00324954"/>
    <w:rsid w:val="00325182"/>
    <w:rsid w:val="00325700"/>
    <w:rsid w:val="003259FB"/>
    <w:rsid w:val="00325A29"/>
    <w:rsid w:val="00325A98"/>
    <w:rsid w:val="00325EA6"/>
    <w:rsid w:val="00326055"/>
    <w:rsid w:val="0032652F"/>
    <w:rsid w:val="003265CF"/>
    <w:rsid w:val="003268E0"/>
    <w:rsid w:val="003269CA"/>
    <w:rsid w:val="00326DA1"/>
    <w:rsid w:val="00327372"/>
    <w:rsid w:val="0032745B"/>
    <w:rsid w:val="003275F1"/>
    <w:rsid w:val="0032768F"/>
    <w:rsid w:val="0032784E"/>
    <w:rsid w:val="00327938"/>
    <w:rsid w:val="00327AC9"/>
    <w:rsid w:val="00327C12"/>
    <w:rsid w:val="00327FA8"/>
    <w:rsid w:val="0033034F"/>
    <w:rsid w:val="0033057F"/>
    <w:rsid w:val="003306A3"/>
    <w:rsid w:val="00330724"/>
    <w:rsid w:val="00330A0E"/>
    <w:rsid w:val="00330C0B"/>
    <w:rsid w:val="00330C7A"/>
    <w:rsid w:val="00331015"/>
    <w:rsid w:val="00331134"/>
    <w:rsid w:val="00331276"/>
    <w:rsid w:val="00331418"/>
    <w:rsid w:val="003315F9"/>
    <w:rsid w:val="00331899"/>
    <w:rsid w:val="00331977"/>
    <w:rsid w:val="00331F2C"/>
    <w:rsid w:val="0033209F"/>
    <w:rsid w:val="003324B4"/>
    <w:rsid w:val="00332575"/>
    <w:rsid w:val="00332677"/>
    <w:rsid w:val="0033272D"/>
    <w:rsid w:val="003329A0"/>
    <w:rsid w:val="00332BBB"/>
    <w:rsid w:val="00332C68"/>
    <w:rsid w:val="00332CB9"/>
    <w:rsid w:val="00333B48"/>
    <w:rsid w:val="00333C29"/>
    <w:rsid w:val="00333F6D"/>
    <w:rsid w:val="00334E02"/>
    <w:rsid w:val="00334E4A"/>
    <w:rsid w:val="00334F9E"/>
    <w:rsid w:val="003357AF"/>
    <w:rsid w:val="0033585B"/>
    <w:rsid w:val="00335A4C"/>
    <w:rsid w:val="00335CC5"/>
    <w:rsid w:val="00335EA7"/>
    <w:rsid w:val="0033601E"/>
    <w:rsid w:val="00336072"/>
    <w:rsid w:val="003361B0"/>
    <w:rsid w:val="00336305"/>
    <w:rsid w:val="0033643D"/>
    <w:rsid w:val="0033665A"/>
    <w:rsid w:val="003368F9"/>
    <w:rsid w:val="00336E93"/>
    <w:rsid w:val="003373C5"/>
    <w:rsid w:val="00337757"/>
    <w:rsid w:val="00337785"/>
    <w:rsid w:val="00337ABA"/>
    <w:rsid w:val="00337D16"/>
    <w:rsid w:val="00337D46"/>
    <w:rsid w:val="00340B57"/>
    <w:rsid w:val="00340EEC"/>
    <w:rsid w:val="0034105F"/>
    <w:rsid w:val="0034150F"/>
    <w:rsid w:val="00341A0F"/>
    <w:rsid w:val="00341B74"/>
    <w:rsid w:val="0034211C"/>
    <w:rsid w:val="0034219F"/>
    <w:rsid w:val="003421C2"/>
    <w:rsid w:val="00342278"/>
    <w:rsid w:val="003424D8"/>
    <w:rsid w:val="00342C13"/>
    <w:rsid w:val="00342F96"/>
    <w:rsid w:val="00343121"/>
    <w:rsid w:val="00343499"/>
    <w:rsid w:val="0034353D"/>
    <w:rsid w:val="003435E0"/>
    <w:rsid w:val="00343762"/>
    <w:rsid w:val="003438DA"/>
    <w:rsid w:val="00343A04"/>
    <w:rsid w:val="00343E26"/>
    <w:rsid w:val="00343EDB"/>
    <w:rsid w:val="00343F9C"/>
    <w:rsid w:val="00344555"/>
    <w:rsid w:val="00344608"/>
    <w:rsid w:val="0034482E"/>
    <w:rsid w:val="00344837"/>
    <w:rsid w:val="00344DC8"/>
    <w:rsid w:val="00344E30"/>
    <w:rsid w:val="00344FA9"/>
    <w:rsid w:val="00345101"/>
    <w:rsid w:val="003458C0"/>
    <w:rsid w:val="00345961"/>
    <w:rsid w:val="00345B74"/>
    <w:rsid w:val="00345BF4"/>
    <w:rsid w:val="00346052"/>
    <w:rsid w:val="00346627"/>
    <w:rsid w:val="00346755"/>
    <w:rsid w:val="0034681D"/>
    <w:rsid w:val="00346FAA"/>
    <w:rsid w:val="003471ED"/>
    <w:rsid w:val="00347527"/>
    <w:rsid w:val="0034757D"/>
    <w:rsid w:val="00347718"/>
    <w:rsid w:val="00347933"/>
    <w:rsid w:val="00347E51"/>
    <w:rsid w:val="003509AB"/>
    <w:rsid w:val="00350EBE"/>
    <w:rsid w:val="00350EDC"/>
    <w:rsid w:val="00350F8E"/>
    <w:rsid w:val="00351041"/>
    <w:rsid w:val="003510D5"/>
    <w:rsid w:val="0035129F"/>
    <w:rsid w:val="003513D3"/>
    <w:rsid w:val="0035141C"/>
    <w:rsid w:val="003514E9"/>
    <w:rsid w:val="00351805"/>
    <w:rsid w:val="003519C2"/>
    <w:rsid w:val="00351AB9"/>
    <w:rsid w:val="00351AFD"/>
    <w:rsid w:val="00351B5D"/>
    <w:rsid w:val="00351EF8"/>
    <w:rsid w:val="00352043"/>
    <w:rsid w:val="00352288"/>
    <w:rsid w:val="0035249C"/>
    <w:rsid w:val="00352579"/>
    <w:rsid w:val="0035285F"/>
    <w:rsid w:val="00352B2A"/>
    <w:rsid w:val="00352CD8"/>
    <w:rsid w:val="00352F8A"/>
    <w:rsid w:val="00352FE4"/>
    <w:rsid w:val="00353200"/>
    <w:rsid w:val="0035322C"/>
    <w:rsid w:val="00353362"/>
    <w:rsid w:val="00353654"/>
    <w:rsid w:val="003537E9"/>
    <w:rsid w:val="003547DF"/>
    <w:rsid w:val="00354820"/>
    <w:rsid w:val="00354ED7"/>
    <w:rsid w:val="00355266"/>
    <w:rsid w:val="00355416"/>
    <w:rsid w:val="003555D5"/>
    <w:rsid w:val="0035580D"/>
    <w:rsid w:val="00355821"/>
    <w:rsid w:val="0035587B"/>
    <w:rsid w:val="0035588E"/>
    <w:rsid w:val="0035596A"/>
    <w:rsid w:val="00355A8C"/>
    <w:rsid w:val="00355AFA"/>
    <w:rsid w:val="00355B33"/>
    <w:rsid w:val="00355BF6"/>
    <w:rsid w:val="00356021"/>
    <w:rsid w:val="00356539"/>
    <w:rsid w:val="00356741"/>
    <w:rsid w:val="00356988"/>
    <w:rsid w:val="003569E3"/>
    <w:rsid w:val="003571CE"/>
    <w:rsid w:val="003572A5"/>
    <w:rsid w:val="0035736D"/>
    <w:rsid w:val="00357436"/>
    <w:rsid w:val="003574C1"/>
    <w:rsid w:val="003575B4"/>
    <w:rsid w:val="00357E6F"/>
    <w:rsid w:val="00360342"/>
    <w:rsid w:val="003607E8"/>
    <w:rsid w:val="00360F45"/>
    <w:rsid w:val="00361325"/>
    <w:rsid w:val="00361542"/>
    <w:rsid w:val="00361719"/>
    <w:rsid w:val="00361A9C"/>
    <w:rsid w:val="00362042"/>
    <w:rsid w:val="0036275D"/>
    <w:rsid w:val="003628B2"/>
    <w:rsid w:val="00362DAA"/>
    <w:rsid w:val="00362DAB"/>
    <w:rsid w:val="00362FB4"/>
    <w:rsid w:val="00362FCA"/>
    <w:rsid w:val="00362FD7"/>
    <w:rsid w:val="0036319B"/>
    <w:rsid w:val="00363539"/>
    <w:rsid w:val="003639FC"/>
    <w:rsid w:val="00364162"/>
    <w:rsid w:val="00364365"/>
    <w:rsid w:val="00364B2D"/>
    <w:rsid w:val="00364B65"/>
    <w:rsid w:val="00364CFA"/>
    <w:rsid w:val="00365019"/>
    <w:rsid w:val="003651CE"/>
    <w:rsid w:val="003657C3"/>
    <w:rsid w:val="003658E1"/>
    <w:rsid w:val="003659F3"/>
    <w:rsid w:val="00365E94"/>
    <w:rsid w:val="003660F9"/>
    <w:rsid w:val="00366253"/>
    <w:rsid w:val="00366335"/>
    <w:rsid w:val="003674A5"/>
    <w:rsid w:val="00367866"/>
    <w:rsid w:val="00367BA7"/>
    <w:rsid w:val="00367C5F"/>
    <w:rsid w:val="00367DC2"/>
    <w:rsid w:val="00367DF9"/>
    <w:rsid w:val="00367FAF"/>
    <w:rsid w:val="0037023B"/>
    <w:rsid w:val="00370263"/>
    <w:rsid w:val="0037060C"/>
    <w:rsid w:val="00370A5C"/>
    <w:rsid w:val="00370DC3"/>
    <w:rsid w:val="003714D6"/>
    <w:rsid w:val="0037153A"/>
    <w:rsid w:val="003717B8"/>
    <w:rsid w:val="003717F2"/>
    <w:rsid w:val="00371964"/>
    <w:rsid w:val="00371A08"/>
    <w:rsid w:val="00371A8F"/>
    <w:rsid w:val="00371B6F"/>
    <w:rsid w:val="00371CDF"/>
    <w:rsid w:val="00371D09"/>
    <w:rsid w:val="00372116"/>
    <w:rsid w:val="00372325"/>
    <w:rsid w:val="00372CE2"/>
    <w:rsid w:val="00373133"/>
    <w:rsid w:val="00373400"/>
    <w:rsid w:val="00373422"/>
    <w:rsid w:val="003734D3"/>
    <w:rsid w:val="00373837"/>
    <w:rsid w:val="00373B28"/>
    <w:rsid w:val="00373EC1"/>
    <w:rsid w:val="003741A2"/>
    <w:rsid w:val="00374500"/>
    <w:rsid w:val="0037487E"/>
    <w:rsid w:val="00374B13"/>
    <w:rsid w:val="00374D4C"/>
    <w:rsid w:val="0037563C"/>
    <w:rsid w:val="0037583D"/>
    <w:rsid w:val="003759C6"/>
    <w:rsid w:val="00375DC3"/>
    <w:rsid w:val="00375EBB"/>
    <w:rsid w:val="0037624C"/>
    <w:rsid w:val="003764F4"/>
    <w:rsid w:val="00376716"/>
    <w:rsid w:val="00376ADF"/>
    <w:rsid w:val="00376C1C"/>
    <w:rsid w:val="00376C40"/>
    <w:rsid w:val="00376EED"/>
    <w:rsid w:val="0037751D"/>
    <w:rsid w:val="00377596"/>
    <w:rsid w:val="003775B0"/>
    <w:rsid w:val="00377B11"/>
    <w:rsid w:val="00377B41"/>
    <w:rsid w:val="00377D96"/>
    <w:rsid w:val="00380035"/>
    <w:rsid w:val="00380976"/>
    <w:rsid w:val="0038114E"/>
    <w:rsid w:val="00381340"/>
    <w:rsid w:val="0038180B"/>
    <w:rsid w:val="00381843"/>
    <w:rsid w:val="00382A01"/>
    <w:rsid w:val="00382DE8"/>
    <w:rsid w:val="00382DF8"/>
    <w:rsid w:val="003831B4"/>
    <w:rsid w:val="00383811"/>
    <w:rsid w:val="00383B8E"/>
    <w:rsid w:val="00383BCF"/>
    <w:rsid w:val="00383BEB"/>
    <w:rsid w:val="00384034"/>
    <w:rsid w:val="003841CC"/>
    <w:rsid w:val="003841F8"/>
    <w:rsid w:val="003842A9"/>
    <w:rsid w:val="003849C7"/>
    <w:rsid w:val="00384A71"/>
    <w:rsid w:val="00384B88"/>
    <w:rsid w:val="00384DC3"/>
    <w:rsid w:val="00385442"/>
    <w:rsid w:val="0038553C"/>
    <w:rsid w:val="00385B2F"/>
    <w:rsid w:val="00386122"/>
    <w:rsid w:val="00386517"/>
    <w:rsid w:val="0038691D"/>
    <w:rsid w:val="0038697C"/>
    <w:rsid w:val="00386FF3"/>
    <w:rsid w:val="003870A2"/>
    <w:rsid w:val="003870C6"/>
    <w:rsid w:val="003872F2"/>
    <w:rsid w:val="0038752A"/>
    <w:rsid w:val="0038799B"/>
    <w:rsid w:val="00387D2B"/>
    <w:rsid w:val="00387F2B"/>
    <w:rsid w:val="00387F57"/>
    <w:rsid w:val="00390113"/>
    <w:rsid w:val="003903EF"/>
    <w:rsid w:val="00390969"/>
    <w:rsid w:val="00390C43"/>
    <w:rsid w:val="00391004"/>
    <w:rsid w:val="003912D1"/>
    <w:rsid w:val="0039132E"/>
    <w:rsid w:val="00391692"/>
    <w:rsid w:val="00391782"/>
    <w:rsid w:val="0039194C"/>
    <w:rsid w:val="00391A2F"/>
    <w:rsid w:val="00391AC9"/>
    <w:rsid w:val="00391CE6"/>
    <w:rsid w:val="00391E43"/>
    <w:rsid w:val="00392119"/>
    <w:rsid w:val="003921CB"/>
    <w:rsid w:val="00392299"/>
    <w:rsid w:val="0039237E"/>
    <w:rsid w:val="00392B11"/>
    <w:rsid w:val="00392B3D"/>
    <w:rsid w:val="00392C3B"/>
    <w:rsid w:val="00392E9A"/>
    <w:rsid w:val="0039320A"/>
    <w:rsid w:val="00393609"/>
    <w:rsid w:val="003939C3"/>
    <w:rsid w:val="00393B26"/>
    <w:rsid w:val="00393CF4"/>
    <w:rsid w:val="00393DF0"/>
    <w:rsid w:val="00394589"/>
    <w:rsid w:val="003948D6"/>
    <w:rsid w:val="00394970"/>
    <w:rsid w:val="00394CB0"/>
    <w:rsid w:val="00394CDD"/>
    <w:rsid w:val="00394D2A"/>
    <w:rsid w:val="00394D68"/>
    <w:rsid w:val="00394D80"/>
    <w:rsid w:val="00394F03"/>
    <w:rsid w:val="00395096"/>
    <w:rsid w:val="00395560"/>
    <w:rsid w:val="00395687"/>
    <w:rsid w:val="00395923"/>
    <w:rsid w:val="00395B06"/>
    <w:rsid w:val="00395CA4"/>
    <w:rsid w:val="003962C0"/>
    <w:rsid w:val="00396A7D"/>
    <w:rsid w:val="00397255"/>
    <w:rsid w:val="00397452"/>
    <w:rsid w:val="00397637"/>
    <w:rsid w:val="0039778C"/>
    <w:rsid w:val="003A001E"/>
    <w:rsid w:val="003A022E"/>
    <w:rsid w:val="003A038A"/>
    <w:rsid w:val="003A0391"/>
    <w:rsid w:val="003A0873"/>
    <w:rsid w:val="003A0A12"/>
    <w:rsid w:val="003A0B43"/>
    <w:rsid w:val="003A0C33"/>
    <w:rsid w:val="003A0D88"/>
    <w:rsid w:val="003A12B5"/>
    <w:rsid w:val="003A159F"/>
    <w:rsid w:val="003A15EC"/>
    <w:rsid w:val="003A1CFD"/>
    <w:rsid w:val="003A1EA9"/>
    <w:rsid w:val="003A1EE9"/>
    <w:rsid w:val="003A2095"/>
    <w:rsid w:val="003A20E9"/>
    <w:rsid w:val="003A21E8"/>
    <w:rsid w:val="003A240A"/>
    <w:rsid w:val="003A27A8"/>
    <w:rsid w:val="003A284F"/>
    <w:rsid w:val="003A2B23"/>
    <w:rsid w:val="003A3534"/>
    <w:rsid w:val="003A3616"/>
    <w:rsid w:val="003A3817"/>
    <w:rsid w:val="003A3869"/>
    <w:rsid w:val="003A3E56"/>
    <w:rsid w:val="003A3E5B"/>
    <w:rsid w:val="003A3FD2"/>
    <w:rsid w:val="003A40E4"/>
    <w:rsid w:val="003A44AB"/>
    <w:rsid w:val="003A47D8"/>
    <w:rsid w:val="003A4941"/>
    <w:rsid w:val="003A49AE"/>
    <w:rsid w:val="003A4C3E"/>
    <w:rsid w:val="003A4C94"/>
    <w:rsid w:val="003A4D2F"/>
    <w:rsid w:val="003A5A9D"/>
    <w:rsid w:val="003A5EA3"/>
    <w:rsid w:val="003A5F5F"/>
    <w:rsid w:val="003A616A"/>
    <w:rsid w:val="003A63CA"/>
    <w:rsid w:val="003A6608"/>
    <w:rsid w:val="003A66D4"/>
    <w:rsid w:val="003A6949"/>
    <w:rsid w:val="003A6C1B"/>
    <w:rsid w:val="003A70C8"/>
    <w:rsid w:val="003A74E4"/>
    <w:rsid w:val="003A765F"/>
    <w:rsid w:val="003A7CEB"/>
    <w:rsid w:val="003A7F23"/>
    <w:rsid w:val="003B010B"/>
    <w:rsid w:val="003B013B"/>
    <w:rsid w:val="003B01F9"/>
    <w:rsid w:val="003B0237"/>
    <w:rsid w:val="003B02D2"/>
    <w:rsid w:val="003B03E4"/>
    <w:rsid w:val="003B077B"/>
    <w:rsid w:val="003B07D1"/>
    <w:rsid w:val="003B0823"/>
    <w:rsid w:val="003B0A8E"/>
    <w:rsid w:val="003B100C"/>
    <w:rsid w:val="003B16C6"/>
    <w:rsid w:val="003B1851"/>
    <w:rsid w:val="003B191A"/>
    <w:rsid w:val="003B1CAF"/>
    <w:rsid w:val="003B1DED"/>
    <w:rsid w:val="003B1F5F"/>
    <w:rsid w:val="003B21DD"/>
    <w:rsid w:val="003B2244"/>
    <w:rsid w:val="003B2311"/>
    <w:rsid w:val="003B252A"/>
    <w:rsid w:val="003B2ACD"/>
    <w:rsid w:val="003B2E1F"/>
    <w:rsid w:val="003B2E89"/>
    <w:rsid w:val="003B3027"/>
    <w:rsid w:val="003B31E2"/>
    <w:rsid w:val="003B3391"/>
    <w:rsid w:val="003B3522"/>
    <w:rsid w:val="003B36B3"/>
    <w:rsid w:val="003B36DA"/>
    <w:rsid w:val="003B392B"/>
    <w:rsid w:val="003B3F39"/>
    <w:rsid w:val="003B4050"/>
    <w:rsid w:val="003B447A"/>
    <w:rsid w:val="003B473C"/>
    <w:rsid w:val="003B475A"/>
    <w:rsid w:val="003B491E"/>
    <w:rsid w:val="003B4D83"/>
    <w:rsid w:val="003B4DF8"/>
    <w:rsid w:val="003B4F7B"/>
    <w:rsid w:val="003B500B"/>
    <w:rsid w:val="003B5A6C"/>
    <w:rsid w:val="003B5ED3"/>
    <w:rsid w:val="003B5EE2"/>
    <w:rsid w:val="003B6605"/>
    <w:rsid w:val="003B6901"/>
    <w:rsid w:val="003B6C6F"/>
    <w:rsid w:val="003B6E0C"/>
    <w:rsid w:val="003B6E2C"/>
    <w:rsid w:val="003B6E85"/>
    <w:rsid w:val="003B7343"/>
    <w:rsid w:val="003B74F1"/>
    <w:rsid w:val="003B798B"/>
    <w:rsid w:val="003B7B16"/>
    <w:rsid w:val="003B7D90"/>
    <w:rsid w:val="003B7E87"/>
    <w:rsid w:val="003C0045"/>
    <w:rsid w:val="003C0057"/>
    <w:rsid w:val="003C03D0"/>
    <w:rsid w:val="003C083C"/>
    <w:rsid w:val="003C09CD"/>
    <w:rsid w:val="003C0B98"/>
    <w:rsid w:val="003C0E9B"/>
    <w:rsid w:val="003C139F"/>
    <w:rsid w:val="003C1660"/>
    <w:rsid w:val="003C16E8"/>
    <w:rsid w:val="003C1729"/>
    <w:rsid w:val="003C1A35"/>
    <w:rsid w:val="003C1BA1"/>
    <w:rsid w:val="003C1D96"/>
    <w:rsid w:val="003C1F3F"/>
    <w:rsid w:val="003C26DA"/>
    <w:rsid w:val="003C2AD1"/>
    <w:rsid w:val="003C2B31"/>
    <w:rsid w:val="003C2CC1"/>
    <w:rsid w:val="003C2E68"/>
    <w:rsid w:val="003C30B9"/>
    <w:rsid w:val="003C34D9"/>
    <w:rsid w:val="003C3DFE"/>
    <w:rsid w:val="003C3E51"/>
    <w:rsid w:val="003C3FCB"/>
    <w:rsid w:val="003C3FFE"/>
    <w:rsid w:val="003C410B"/>
    <w:rsid w:val="003C43D6"/>
    <w:rsid w:val="003C45BB"/>
    <w:rsid w:val="003C4E8F"/>
    <w:rsid w:val="003C4FA7"/>
    <w:rsid w:val="003C5068"/>
    <w:rsid w:val="003C57EC"/>
    <w:rsid w:val="003C58D0"/>
    <w:rsid w:val="003C5E60"/>
    <w:rsid w:val="003C6107"/>
    <w:rsid w:val="003C6202"/>
    <w:rsid w:val="003C6C2A"/>
    <w:rsid w:val="003C727A"/>
    <w:rsid w:val="003C7391"/>
    <w:rsid w:val="003C75C9"/>
    <w:rsid w:val="003C7F16"/>
    <w:rsid w:val="003D000B"/>
    <w:rsid w:val="003D0109"/>
    <w:rsid w:val="003D04C3"/>
    <w:rsid w:val="003D0886"/>
    <w:rsid w:val="003D08BD"/>
    <w:rsid w:val="003D1034"/>
    <w:rsid w:val="003D140E"/>
    <w:rsid w:val="003D1E8B"/>
    <w:rsid w:val="003D1F95"/>
    <w:rsid w:val="003D2131"/>
    <w:rsid w:val="003D254A"/>
    <w:rsid w:val="003D26C9"/>
    <w:rsid w:val="003D2865"/>
    <w:rsid w:val="003D291B"/>
    <w:rsid w:val="003D2A1B"/>
    <w:rsid w:val="003D2B8B"/>
    <w:rsid w:val="003D2C08"/>
    <w:rsid w:val="003D2EB0"/>
    <w:rsid w:val="003D31E7"/>
    <w:rsid w:val="003D3664"/>
    <w:rsid w:val="003D39C8"/>
    <w:rsid w:val="003D4536"/>
    <w:rsid w:val="003D4662"/>
    <w:rsid w:val="003D4B22"/>
    <w:rsid w:val="003D4CC8"/>
    <w:rsid w:val="003D52C5"/>
    <w:rsid w:val="003D53E3"/>
    <w:rsid w:val="003D5F96"/>
    <w:rsid w:val="003D6030"/>
    <w:rsid w:val="003D6ACC"/>
    <w:rsid w:val="003D6E68"/>
    <w:rsid w:val="003D6EF5"/>
    <w:rsid w:val="003D769F"/>
    <w:rsid w:val="003D7783"/>
    <w:rsid w:val="003D78C0"/>
    <w:rsid w:val="003D78C1"/>
    <w:rsid w:val="003D7988"/>
    <w:rsid w:val="003D7A69"/>
    <w:rsid w:val="003D7C49"/>
    <w:rsid w:val="003E022C"/>
    <w:rsid w:val="003E03CC"/>
    <w:rsid w:val="003E06E6"/>
    <w:rsid w:val="003E07DE"/>
    <w:rsid w:val="003E089A"/>
    <w:rsid w:val="003E0D33"/>
    <w:rsid w:val="003E0DD2"/>
    <w:rsid w:val="003E0DD3"/>
    <w:rsid w:val="003E1273"/>
    <w:rsid w:val="003E1288"/>
    <w:rsid w:val="003E13A9"/>
    <w:rsid w:val="003E13B8"/>
    <w:rsid w:val="003E14C4"/>
    <w:rsid w:val="003E1DF9"/>
    <w:rsid w:val="003E1E3E"/>
    <w:rsid w:val="003E1E49"/>
    <w:rsid w:val="003E209C"/>
    <w:rsid w:val="003E20DB"/>
    <w:rsid w:val="003E24A2"/>
    <w:rsid w:val="003E262B"/>
    <w:rsid w:val="003E26E7"/>
    <w:rsid w:val="003E270E"/>
    <w:rsid w:val="003E28E5"/>
    <w:rsid w:val="003E2AED"/>
    <w:rsid w:val="003E2E7B"/>
    <w:rsid w:val="003E3BCF"/>
    <w:rsid w:val="003E3DBC"/>
    <w:rsid w:val="003E4384"/>
    <w:rsid w:val="003E46AC"/>
    <w:rsid w:val="003E46B2"/>
    <w:rsid w:val="003E4828"/>
    <w:rsid w:val="003E4B8C"/>
    <w:rsid w:val="003E4D15"/>
    <w:rsid w:val="003E4DBC"/>
    <w:rsid w:val="003E4E8F"/>
    <w:rsid w:val="003E4FAB"/>
    <w:rsid w:val="003E5609"/>
    <w:rsid w:val="003E5670"/>
    <w:rsid w:val="003E5811"/>
    <w:rsid w:val="003E5B00"/>
    <w:rsid w:val="003E5EB5"/>
    <w:rsid w:val="003E6431"/>
    <w:rsid w:val="003E647A"/>
    <w:rsid w:val="003E650E"/>
    <w:rsid w:val="003E664C"/>
    <w:rsid w:val="003E6832"/>
    <w:rsid w:val="003E68FF"/>
    <w:rsid w:val="003E6C28"/>
    <w:rsid w:val="003E6CD9"/>
    <w:rsid w:val="003E70AD"/>
    <w:rsid w:val="003E7475"/>
    <w:rsid w:val="003E7A72"/>
    <w:rsid w:val="003E7ADB"/>
    <w:rsid w:val="003E7EDB"/>
    <w:rsid w:val="003F0291"/>
    <w:rsid w:val="003F0329"/>
    <w:rsid w:val="003F0420"/>
    <w:rsid w:val="003F05B7"/>
    <w:rsid w:val="003F0B67"/>
    <w:rsid w:val="003F0C60"/>
    <w:rsid w:val="003F1135"/>
    <w:rsid w:val="003F1339"/>
    <w:rsid w:val="003F15AE"/>
    <w:rsid w:val="003F16AB"/>
    <w:rsid w:val="003F190C"/>
    <w:rsid w:val="003F1AAD"/>
    <w:rsid w:val="003F1EE9"/>
    <w:rsid w:val="003F208D"/>
    <w:rsid w:val="003F2850"/>
    <w:rsid w:val="003F2AAD"/>
    <w:rsid w:val="003F2AF7"/>
    <w:rsid w:val="003F2BB9"/>
    <w:rsid w:val="003F31E4"/>
    <w:rsid w:val="003F3354"/>
    <w:rsid w:val="003F3810"/>
    <w:rsid w:val="003F3828"/>
    <w:rsid w:val="003F386E"/>
    <w:rsid w:val="003F3BE3"/>
    <w:rsid w:val="003F3CDF"/>
    <w:rsid w:val="003F43AD"/>
    <w:rsid w:val="003F4C8F"/>
    <w:rsid w:val="003F508E"/>
    <w:rsid w:val="003F5239"/>
    <w:rsid w:val="003F5480"/>
    <w:rsid w:val="003F548F"/>
    <w:rsid w:val="003F57A7"/>
    <w:rsid w:val="003F59AD"/>
    <w:rsid w:val="003F5A6C"/>
    <w:rsid w:val="003F5A8B"/>
    <w:rsid w:val="003F5C30"/>
    <w:rsid w:val="003F5D6A"/>
    <w:rsid w:val="003F5FF7"/>
    <w:rsid w:val="003F628D"/>
    <w:rsid w:val="003F6318"/>
    <w:rsid w:val="003F662E"/>
    <w:rsid w:val="003F6714"/>
    <w:rsid w:val="003F6931"/>
    <w:rsid w:val="003F6975"/>
    <w:rsid w:val="003F69FD"/>
    <w:rsid w:val="003F7116"/>
    <w:rsid w:val="003F71AC"/>
    <w:rsid w:val="003F7610"/>
    <w:rsid w:val="003F78CC"/>
    <w:rsid w:val="003F793E"/>
    <w:rsid w:val="003F7950"/>
    <w:rsid w:val="003F7ED9"/>
    <w:rsid w:val="00400319"/>
    <w:rsid w:val="0040055B"/>
    <w:rsid w:val="0040060C"/>
    <w:rsid w:val="00400794"/>
    <w:rsid w:val="00400871"/>
    <w:rsid w:val="0040099B"/>
    <w:rsid w:val="00400ADA"/>
    <w:rsid w:val="00400CD1"/>
    <w:rsid w:val="00400D23"/>
    <w:rsid w:val="00400D80"/>
    <w:rsid w:val="00400EF6"/>
    <w:rsid w:val="00401142"/>
    <w:rsid w:val="004011A0"/>
    <w:rsid w:val="004016B4"/>
    <w:rsid w:val="004016D6"/>
    <w:rsid w:val="00401802"/>
    <w:rsid w:val="00401BA1"/>
    <w:rsid w:val="00401BA3"/>
    <w:rsid w:val="00401D69"/>
    <w:rsid w:val="00401DB6"/>
    <w:rsid w:val="00401DFB"/>
    <w:rsid w:val="00401FFD"/>
    <w:rsid w:val="0040207E"/>
    <w:rsid w:val="004022B2"/>
    <w:rsid w:val="004022D6"/>
    <w:rsid w:val="004027D8"/>
    <w:rsid w:val="00402DA2"/>
    <w:rsid w:val="00402DFE"/>
    <w:rsid w:val="0040332A"/>
    <w:rsid w:val="0040340D"/>
    <w:rsid w:val="00403560"/>
    <w:rsid w:val="004038B7"/>
    <w:rsid w:val="004038F8"/>
    <w:rsid w:val="00403DB3"/>
    <w:rsid w:val="00403F56"/>
    <w:rsid w:val="00403F57"/>
    <w:rsid w:val="004042C4"/>
    <w:rsid w:val="00404431"/>
    <w:rsid w:val="00404D82"/>
    <w:rsid w:val="00404E73"/>
    <w:rsid w:val="0040569B"/>
    <w:rsid w:val="004059C8"/>
    <w:rsid w:val="00405F6F"/>
    <w:rsid w:val="00406080"/>
    <w:rsid w:val="0040627F"/>
    <w:rsid w:val="004065AA"/>
    <w:rsid w:val="004065CA"/>
    <w:rsid w:val="00406D12"/>
    <w:rsid w:val="00406D29"/>
    <w:rsid w:val="00407653"/>
    <w:rsid w:val="004077BE"/>
    <w:rsid w:val="00407A18"/>
    <w:rsid w:val="00407C3C"/>
    <w:rsid w:val="00407D9E"/>
    <w:rsid w:val="00410432"/>
    <w:rsid w:val="00410452"/>
    <w:rsid w:val="00410614"/>
    <w:rsid w:val="0041090A"/>
    <w:rsid w:val="004109D6"/>
    <w:rsid w:val="00410EC6"/>
    <w:rsid w:val="004110FE"/>
    <w:rsid w:val="00411493"/>
    <w:rsid w:val="004115CC"/>
    <w:rsid w:val="00411671"/>
    <w:rsid w:val="004121A1"/>
    <w:rsid w:val="0041228D"/>
    <w:rsid w:val="00412341"/>
    <w:rsid w:val="00412508"/>
    <w:rsid w:val="004128DC"/>
    <w:rsid w:val="00412AE1"/>
    <w:rsid w:val="00412D46"/>
    <w:rsid w:val="00412E35"/>
    <w:rsid w:val="00412F5E"/>
    <w:rsid w:val="004132C4"/>
    <w:rsid w:val="004138A4"/>
    <w:rsid w:val="00413CBA"/>
    <w:rsid w:val="00413D5A"/>
    <w:rsid w:val="00413E19"/>
    <w:rsid w:val="00414336"/>
    <w:rsid w:val="004143FC"/>
    <w:rsid w:val="0041445B"/>
    <w:rsid w:val="004144A5"/>
    <w:rsid w:val="00414898"/>
    <w:rsid w:val="00414981"/>
    <w:rsid w:val="00414B59"/>
    <w:rsid w:val="00414B66"/>
    <w:rsid w:val="00414DFE"/>
    <w:rsid w:val="00414F0F"/>
    <w:rsid w:val="00414F81"/>
    <w:rsid w:val="00415138"/>
    <w:rsid w:val="0041519B"/>
    <w:rsid w:val="00415252"/>
    <w:rsid w:val="0041537D"/>
    <w:rsid w:val="0041595E"/>
    <w:rsid w:val="00415A50"/>
    <w:rsid w:val="00415AA6"/>
    <w:rsid w:val="00415D14"/>
    <w:rsid w:val="004162C8"/>
    <w:rsid w:val="00416716"/>
    <w:rsid w:val="00416832"/>
    <w:rsid w:val="00416B26"/>
    <w:rsid w:val="00417028"/>
    <w:rsid w:val="004171BC"/>
    <w:rsid w:val="0041726C"/>
    <w:rsid w:val="0041795D"/>
    <w:rsid w:val="00417C36"/>
    <w:rsid w:val="00417CA5"/>
    <w:rsid w:val="00417DA0"/>
    <w:rsid w:val="00420866"/>
    <w:rsid w:val="004208CB"/>
    <w:rsid w:val="004208DE"/>
    <w:rsid w:val="00420E37"/>
    <w:rsid w:val="00420FFF"/>
    <w:rsid w:val="00421599"/>
    <w:rsid w:val="004215D6"/>
    <w:rsid w:val="00421664"/>
    <w:rsid w:val="0042175F"/>
    <w:rsid w:val="00421C4B"/>
    <w:rsid w:val="00421DC1"/>
    <w:rsid w:val="00421E27"/>
    <w:rsid w:val="00421E84"/>
    <w:rsid w:val="00421ECC"/>
    <w:rsid w:val="00421F4D"/>
    <w:rsid w:val="004220CA"/>
    <w:rsid w:val="00422103"/>
    <w:rsid w:val="0042210D"/>
    <w:rsid w:val="00422222"/>
    <w:rsid w:val="00422509"/>
    <w:rsid w:val="00422669"/>
    <w:rsid w:val="004228D4"/>
    <w:rsid w:val="00422B39"/>
    <w:rsid w:val="00422C77"/>
    <w:rsid w:val="00422E80"/>
    <w:rsid w:val="00422F77"/>
    <w:rsid w:val="00423034"/>
    <w:rsid w:val="0042304E"/>
    <w:rsid w:val="004231BA"/>
    <w:rsid w:val="0042351C"/>
    <w:rsid w:val="0042366B"/>
    <w:rsid w:val="00423764"/>
    <w:rsid w:val="00423829"/>
    <w:rsid w:val="0042386E"/>
    <w:rsid w:val="00423924"/>
    <w:rsid w:val="00423970"/>
    <w:rsid w:val="004239D4"/>
    <w:rsid w:val="00423E34"/>
    <w:rsid w:val="004248D9"/>
    <w:rsid w:val="00424A5B"/>
    <w:rsid w:val="00424CC5"/>
    <w:rsid w:val="0042517F"/>
    <w:rsid w:val="0042522E"/>
    <w:rsid w:val="0042539F"/>
    <w:rsid w:val="00425523"/>
    <w:rsid w:val="00425692"/>
    <w:rsid w:val="00425772"/>
    <w:rsid w:val="00425816"/>
    <w:rsid w:val="00425BE9"/>
    <w:rsid w:val="00425CBA"/>
    <w:rsid w:val="00425CD2"/>
    <w:rsid w:val="00425DD5"/>
    <w:rsid w:val="004261B8"/>
    <w:rsid w:val="00426383"/>
    <w:rsid w:val="004263AC"/>
    <w:rsid w:val="00426A32"/>
    <w:rsid w:val="00426C1D"/>
    <w:rsid w:val="00426D04"/>
    <w:rsid w:val="00427023"/>
    <w:rsid w:val="0042704B"/>
    <w:rsid w:val="0042705A"/>
    <w:rsid w:val="004270A0"/>
    <w:rsid w:val="004270BB"/>
    <w:rsid w:val="0042728A"/>
    <w:rsid w:val="004273E8"/>
    <w:rsid w:val="00427696"/>
    <w:rsid w:val="004278ED"/>
    <w:rsid w:val="00427B83"/>
    <w:rsid w:val="00427DB2"/>
    <w:rsid w:val="00427E34"/>
    <w:rsid w:val="004300A7"/>
    <w:rsid w:val="004300B7"/>
    <w:rsid w:val="00430354"/>
    <w:rsid w:val="004303E9"/>
    <w:rsid w:val="0043047D"/>
    <w:rsid w:val="004307D7"/>
    <w:rsid w:val="00430837"/>
    <w:rsid w:val="00430BD5"/>
    <w:rsid w:val="00430D07"/>
    <w:rsid w:val="00431197"/>
    <w:rsid w:val="0043128E"/>
    <w:rsid w:val="004313E2"/>
    <w:rsid w:val="004315B0"/>
    <w:rsid w:val="004318D8"/>
    <w:rsid w:val="00431AD9"/>
    <w:rsid w:val="00431C6E"/>
    <w:rsid w:val="00431DA8"/>
    <w:rsid w:val="004322F8"/>
    <w:rsid w:val="004325B4"/>
    <w:rsid w:val="0043276E"/>
    <w:rsid w:val="00432AF3"/>
    <w:rsid w:val="00432B42"/>
    <w:rsid w:val="00432E7E"/>
    <w:rsid w:val="00433175"/>
    <w:rsid w:val="00433532"/>
    <w:rsid w:val="004335DA"/>
    <w:rsid w:val="00433B63"/>
    <w:rsid w:val="00433D8B"/>
    <w:rsid w:val="00433D9C"/>
    <w:rsid w:val="00434522"/>
    <w:rsid w:val="00434641"/>
    <w:rsid w:val="00434CDF"/>
    <w:rsid w:val="00434FBD"/>
    <w:rsid w:val="0043533D"/>
    <w:rsid w:val="0043574B"/>
    <w:rsid w:val="00435817"/>
    <w:rsid w:val="00435E39"/>
    <w:rsid w:val="00436810"/>
    <w:rsid w:val="004368F4"/>
    <w:rsid w:val="004368F5"/>
    <w:rsid w:val="00436A97"/>
    <w:rsid w:val="00436C70"/>
    <w:rsid w:val="004370C4"/>
    <w:rsid w:val="00437286"/>
    <w:rsid w:val="00437316"/>
    <w:rsid w:val="004378B3"/>
    <w:rsid w:val="0044008F"/>
    <w:rsid w:val="004406AF"/>
    <w:rsid w:val="004409DC"/>
    <w:rsid w:val="00441120"/>
    <w:rsid w:val="00441368"/>
    <w:rsid w:val="00441450"/>
    <w:rsid w:val="00441603"/>
    <w:rsid w:val="00441B8F"/>
    <w:rsid w:val="00441D3B"/>
    <w:rsid w:val="00441D64"/>
    <w:rsid w:val="00441D9B"/>
    <w:rsid w:val="00441EB0"/>
    <w:rsid w:val="0044231A"/>
    <w:rsid w:val="0044261B"/>
    <w:rsid w:val="00442893"/>
    <w:rsid w:val="00442CDE"/>
    <w:rsid w:val="00443201"/>
    <w:rsid w:val="00443353"/>
    <w:rsid w:val="004435E1"/>
    <w:rsid w:val="00443689"/>
    <w:rsid w:val="0044416C"/>
    <w:rsid w:val="0044417C"/>
    <w:rsid w:val="004445BD"/>
    <w:rsid w:val="004445D4"/>
    <w:rsid w:val="00444EED"/>
    <w:rsid w:val="00444F57"/>
    <w:rsid w:val="004451FD"/>
    <w:rsid w:val="004453E6"/>
    <w:rsid w:val="004454AA"/>
    <w:rsid w:val="00445682"/>
    <w:rsid w:val="0044578C"/>
    <w:rsid w:val="00445A45"/>
    <w:rsid w:val="00445AC5"/>
    <w:rsid w:val="00445C5C"/>
    <w:rsid w:val="00446643"/>
    <w:rsid w:val="0044668A"/>
    <w:rsid w:val="004467A7"/>
    <w:rsid w:val="0044685A"/>
    <w:rsid w:val="00446B15"/>
    <w:rsid w:val="0044700E"/>
    <w:rsid w:val="004470B2"/>
    <w:rsid w:val="004471B4"/>
    <w:rsid w:val="004477C6"/>
    <w:rsid w:val="00447A47"/>
    <w:rsid w:val="00447B97"/>
    <w:rsid w:val="00450116"/>
    <w:rsid w:val="004504F7"/>
    <w:rsid w:val="0045065D"/>
    <w:rsid w:val="00450711"/>
    <w:rsid w:val="00450871"/>
    <w:rsid w:val="00450B06"/>
    <w:rsid w:val="00450E70"/>
    <w:rsid w:val="00450FC1"/>
    <w:rsid w:val="004518C7"/>
    <w:rsid w:val="00451AC5"/>
    <w:rsid w:val="00451ACC"/>
    <w:rsid w:val="004520D8"/>
    <w:rsid w:val="004521C4"/>
    <w:rsid w:val="00452363"/>
    <w:rsid w:val="004526DD"/>
    <w:rsid w:val="004528EE"/>
    <w:rsid w:val="00452D46"/>
    <w:rsid w:val="00452DDE"/>
    <w:rsid w:val="00453256"/>
    <w:rsid w:val="004535DE"/>
    <w:rsid w:val="0045407C"/>
    <w:rsid w:val="004540DD"/>
    <w:rsid w:val="004544AB"/>
    <w:rsid w:val="004544E6"/>
    <w:rsid w:val="00454C4B"/>
    <w:rsid w:val="00454C62"/>
    <w:rsid w:val="00455389"/>
    <w:rsid w:val="004553D3"/>
    <w:rsid w:val="00455638"/>
    <w:rsid w:val="00455663"/>
    <w:rsid w:val="00455AFB"/>
    <w:rsid w:val="00455E71"/>
    <w:rsid w:val="00455F08"/>
    <w:rsid w:val="004563C4"/>
    <w:rsid w:val="004563F1"/>
    <w:rsid w:val="00456694"/>
    <w:rsid w:val="00456925"/>
    <w:rsid w:val="00456D9E"/>
    <w:rsid w:val="00456DC5"/>
    <w:rsid w:val="00456E58"/>
    <w:rsid w:val="00456E88"/>
    <w:rsid w:val="00457110"/>
    <w:rsid w:val="004572A7"/>
    <w:rsid w:val="0045755E"/>
    <w:rsid w:val="0045764A"/>
    <w:rsid w:val="00457728"/>
    <w:rsid w:val="00457917"/>
    <w:rsid w:val="00457A90"/>
    <w:rsid w:val="00457C02"/>
    <w:rsid w:val="00457EA7"/>
    <w:rsid w:val="00457EF4"/>
    <w:rsid w:val="00460234"/>
    <w:rsid w:val="00460557"/>
    <w:rsid w:val="00460CAF"/>
    <w:rsid w:val="00460D13"/>
    <w:rsid w:val="00460D62"/>
    <w:rsid w:val="00460E97"/>
    <w:rsid w:val="00460F53"/>
    <w:rsid w:val="00461227"/>
    <w:rsid w:val="00461575"/>
    <w:rsid w:val="004616A3"/>
    <w:rsid w:val="00461D6F"/>
    <w:rsid w:val="00463204"/>
    <w:rsid w:val="004633E4"/>
    <w:rsid w:val="00463431"/>
    <w:rsid w:val="004637D5"/>
    <w:rsid w:val="00463815"/>
    <w:rsid w:val="00463AF0"/>
    <w:rsid w:val="00463CFE"/>
    <w:rsid w:val="00463E28"/>
    <w:rsid w:val="00463E4D"/>
    <w:rsid w:val="00464042"/>
    <w:rsid w:val="00464AEA"/>
    <w:rsid w:val="00464F09"/>
    <w:rsid w:val="00464F62"/>
    <w:rsid w:val="00465373"/>
    <w:rsid w:val="004654BF"/>
    <w:rsid w:val="00465650"/>
    <w:rsid w:val="004658B8"/>
    <w:rsid w:val="004658C0"/>
    <w:rsid w:val="00465948"/>
    <w:rsid w:val="00465C86"/>
    <w:rsid w:val="004666F3"/>
    <w:rsid w:val="004668DF"/>
    <w:rsid w:val="00466BEE"/>
    <w:rsid w:val="00466C63"/>
    <w:rsid w:val="00466E8B"/>
    <w:rsid w:val="00466EA5"/>
    <w:rsid w:val="00466F1C"/>
    <w:rsid w:val="00466FFF"/>
    <w:rsid w:val="00467710"/>
    <w:rsid w:val="00467ED1"/>
    <w:rsid w:val="00470187"/>
    <w:rsid w:val="004701B3"/>
    <w:rsid w:val="00470225"/>
    <w:rsid w:val="00470B5F"/>
    <w:rsid w:val="00470E6A"/>
    <w:rsid w:val="00470E90"/>
    <w:rsid w:val="00470F0E"/>
    <w:rsid w:val="00471070"/>
    <w:rsid w:val="004713A6"/>
    <w:rsid w:val="00471495"/>
    <w:rsid w:val="004719B3"/>
    <w:rsid w:val="004719C4"/>
    <w:rsid w:val="00471A03"/>
    <w:rsid w:val="00471A07"/>
    <w:rsid w:val="00471DE6"/>
    <w:rsid w:val="004720B4"/>
    <w:rsid w:val="00472160"/>
    <w:rsid w:val="00472445"/>
    <w:rsid w:val="004724A6"/>
    <w:rsid w:val="0047299C"/>
    <w:rsid w:val="00472A0A"/>
    <w:rsid w:val="00473067"/>
    <w:rsid w:val="004732D0"/>
    <w:rsid w:val="00473898"/>
    <w:rsid w:val="004738B7"/>
    <w:rsid w:val="00473A06"/>
    <w:rsid w:val="00473AE5"/>
    <w:rsid w:val="00473F8E"/>
    <w:rsid w:val="004740BE"/>
    <w:rsid w:val="00474653"/>
    <w:rsid w:val="00474C6E"/>
    <w:rsid w:val="00474CAC"/>
    <w:rsid w:val="0047505D"/>
    <w:rsid w:val="004753E7"/>
    <w:rsid w:val="00475800"/>
    <w:rsid w:val="0047594B"/>
    <w:rsid w:val="00475DAE"/>
    <w:rsid w:val="004761C2"/>
    <w:rsid w:val="00476A54"/>
    <w:rsid w:val="00476BEE"/>
    <w:rsid w:val="00476C74"/>
    <w:rsid w:val="00476E86"/>
    <w:rsid w:val="0047728A"/>
    <w:rsid w:val="00477411"/>
    <w:rsid w:val="0047741B"/>
    <w:rsid w:val="00477597"/>
    <w:rsid w:val="004804F3"/>
    <w:rsid w:val="004805E0"/>
    <w:rsid w:val="00480771"/>
    <w:rsid w:val="0048099F"/>
    <w:rsid w:val="0048116A"/>
    <w:rsid w:val="0048118F"/>
    <w:rsid w:val="0048126F"/>
    <w:rsid w:val="004812FD"/>
    <w:rsid w:val="004817F8"/>
    <w:rsid w:val="004827D7"/>
    <w:rsid w:val="004829B8"/>
    <w:rsid w:val="004829DD"/>
    <w:rsid w:val="00482CFC"/>
    <w:rsid w:val="00483418"/>
    <w:rsid w:val="004834CF"/>
    <w:rsid w:val="0048351B"/>
    <w:rsid w:val="00483576"/>
    <w:rsid w:val="004835E4"/>
    <w:rsid w:val="00483AC1"/>
    <w:rsid w:val="00483BDA"/>
    <w:rsid w:val="00483DBC"/>
    <w:rsid w:val="00483FD7"/>
    <w:rsid w:val="00484321"/>
    <w:rsid w:val="00484511"/>
    <w:rsid w:val="004846A5"/>
    <w:rsid w:val="004847A1"/>
    <w:rsid w:val="004847BC"/>
    <w:rsid w:val="00485053"/>
    <w:rsid w:val="0048507D"/>
    <w:rsid w:val="00485204"/>
    <w:rsid w:val="0048548B"/>
    <w:rsid w:val="004857C7"/>
    <w:rsid w:val="004862D5"/>
    <w:rsid w:val="0048682C"/>
    <w:rsid w:val="004868EF"/>
    <w:rsid w:val="004869E7"/>
    <w:rsid w:val="004873E9"/>
    <w:rsid w:val="004875F4"/>
    <w:rsid w:val="0048765F"/>
    <w:rsid w:val="004877A6"/>
    <w:rsid w:val="00487DBC"/>
    <w:rsid w:val="00487E7C"/>
    <w:rsid w:val="00490221"/>
    <w:rsid w:val="00490741"/>
    <w:rsid w:val="004908D8"/>
    <w:rsid w:val="004908FE"/>
    <w:rsid w:val="00490F97"/>
    <w:rsid w:val="00491608"/>
    <w:rsid w:val="00491776"/>
    <w:rsid w:val="00491901"/>
    <w:rsid w:val="00491B49"/>
    <w:rsid w:val="00491BA1"/>
    <w:rsid w:val="004921CC"/>
    <w:rsid w:val="0049220E"/>
    <w:rsid w:val="00492219"/>
    <w:rsid w:val="0049252B"/>
    <w:rsid w:val="00492E2E"/>
    <w:rsid w:val="0049326A"/>
    <w:rsid w:val="00493326"/>
    <w:rsid w:val="0049362D"/>
    <w:rsid w:val="00493632"/>
    <w:rsid w:val="00493A17"/>
    <w:rsid w:val="00493D5C"/>
    <w:rsid w:val="0049404F"/>
    <w:rsid w:val="00494072"/>
    <w:rsid w:val="004942A5"/>
    <w:rsid w:val="004942D8"/>
    <w:rsid w:val="00494317"/>
    <w:rsid w:val="004945CD"/>
    <w:rsid w:val="00494AA8"/>
    <w:rsid w:val="00494B09"/>
    <w:rsid w:val="00494BC5"/>
    <w:rsid w:val="00494DF3"/>
    <w:rsid w:val="00494EA5"/>
    <w:rsid w:val="00495478"/>
    <w:rsid w:val="00495508"/>
    <w:rsid w:val="0049560F"/>
    <w:rsid w:val="00495922"/>
    <w:rsid w:val="00495996"/>
    <w:rsid w:val="00495CB5"/>
    <w:rsid w:val="00495E01"/>
    <w:rsid w:val="00496020"/>
    <w:rsid w:val="0049605B"/>
    <w:rsid w:val="0049610E"/>
    <w:rsid w:val="004963A1"/>
    <w:rsid w:val="004964F0"/>
    <w:rsid w:val="004966BA"/>
    <w:rsid w:val="0049684F"/>
    <w:rsid w:val="00496F7E"/>
    <w:rsid w:val="00497947"/>
    <w:rsid w:val="004979AE"/>
    <w:rsid w:val="00497A41"/>
    <w:rsid w:val="00497A6A"/>
    <w:rsid w:val="00497AFB"/>
    <w:rsid w:val="00497E1A"/>
    <w:rsid w:val="00497FD6"/>
    <w:rsid w:val="004A011F"/>
    <w:rsid w:val="004A0138"/>
    <w:rsid w:val="004A040D"/>
    <w:rsid w:val="004A04C7"/>
    <w:rsid w:val="004A0AC6"/>
    <w:rsid w:val="004A0C84"/>
    <w:rsid w:val="004A0ECA"/>
    <w:rsid w:val="004A0EE5"/>
    <w:rsid w:val="004A1165"/>
    <w:rsid w:val="004A118A"/>
    <w:rsid w:val="004A181F"/>
    <w:rsid w:val="004A1DB4"/>
    <w:rsid w:val="004A1E47"/>
    <w:rsid w:val="004A208E"/>
    <w:rsid w:val="004A2654"/>
    <w:rsid w:val="004A26A3"/>
    <w:rsid w:val="004A29B1"/>
    <w:rsid w:val="004A2CCE"/>
    <w:rsid w:val="004A308F"/>
    <w:rsid w:val="004A3299"/>
    <w:rsid w:val="004A3351"/>
    <w:rsid w:val="004A33E7"/>
    <w:rsid w:val="004A365F"/>
    <w:rsid w:val="004A3BFD"/>
    <w:rsid w:val="004A3F35"/>
    <w:rsid w:val="004A4058"/>
    <w:rsid w:val="004A4363"/>
    <w:rsid w:val="004A4854"/>
    <w:rsid w:val="004A4C9B"/>
    <w:rsid w:val="004A4EA8"/>
    <w:rsid w:val="004A4F9A"/>
    <w:rsid w:val="004A4FCF"/>
    <w:rsid w:val="004A53C1"/>
    <w:rsid w:val="004A5AA0"/>
    <w:rsid w:val="004A5BEF"/>
    <w:rsid w:val="004A5DF1"/>
    <w:rsid w:val="004A5EDE"/>
    <w:rsid w:val="004A5EEA"/>
    <w:rsid w:val="004A6691"/>
    <w:rsid w:val="004A6989"/>
    <w:rsid w:val="004A698D"/>
    <w:rsid w:val="004A69C2"/>
    <w:rsid w:val="004A6C3B"/>
    <w:rsid w:val="004A6C83"/>
    <w:rsid w:val="004A6DA2"/>
    <w:rsid w:val="004A6DA3"/>
    <w:rsid w:val="004A7426"/>
    <w:rsid w:val="004A7998"/>
    <w:rsid w:val="004A79B2"/>
    <w:rsid w:val="004B00B0"/>
    <w:rsid w:val="004B02AA"/>
    <w:rsid w:val="004B035E"/>
    <w:rsid w:val="004B0667"/>
    <w:rsid w:val="004B0DEB"/>
    <w:rsid w:val="004B10B1"/>
    <w:rsid w:val="004B115D"/>
    <w:rsid w:val="004B11F7"/>
    <w:rsid w:val="004B1229"/>
    <w:rsid w:val="004B126C"/>
    <w:rsid w:val="004B1539"/>
    <w:rsid w:val="004B165F"/>
    <w:rsid w:val="004B1AA2"/>
    <w:rsid w:val="004B1B54"/>
    <w:rsid w:val="004B2987"/>
    <w:rsid w:val="004B2B97"/>
    <w:rsid w:val="004B2CC9"/>
    <w:rsid w:val="004B2F82"/>
    <w:rsid w:val="004B2FA7"/>
    <w:rsid w:val="004B2FF5"/>
    <w:rsid w:val="004B3181"/>
    <w:rsid w:val="004B4187"/>
    <w:rsid w:val="004B44B7"/>
    <w:rsid w:val="004B44E1"/>
    <w:rsid w:val="004B4AF2"/>
    <w:rsid w:val="004B4E21"/>
    <w:rsid w:val="004B4E7C"/>
    <w:rsid w:val="004B55B9"/>
    <w:rsid w:val="004B582E"/>
    <w:rsid w:val="004B5B15"/>
    <w:rsid w:val="004B5BAD"/>
    <w:rsid w:val="004B610B"/>
    <w:rsid w:val="004B629A"/>
    <w:rsid w:val="004B6498"/>
    <w:rsid w:val="004B6565"/>
    <w:rsid w:val="004B6641"/>
    <w:rsid w:val="004B6913"/>
    <w:rsid w:val="004B6A1C"/>
    <w:rsid w:val="004B6DB2"/>
    <w:rsid w:val="004B6E58"/>
    <w:rsid w:val="004B725C"/>
    <w:rsid w:val="004B76E3"/>
    <w:rsid w:val="004B79F6"/>
    <w:rsid w:val="004B7BFF"/>
    <w:rsid w:val="004B7C0B"/>
    <w:rsid w:val="004B7C1D"/>
    <w:rsid w:val="004B7F39"/>
    <w:rsid w:val="004B7F5A"/>
    <w:rsid w:val="004C05BB"/>
    <w:rsid w:val="004C0754"/>
    <w:rsid w:val="004C09D3"/>
    <w:rsid w:val="004C0B8A"/>
    <w:rsid w:val="004C0F4F"/>
    <w:rsid w:val="004C15A3"/>
    <w:rsid w:val="004C1766"/>
    <w:rsid w:val="004C1786"/>
    <w:rsid w:val="004C1B75"/>
    <w:rsid w:val="004C1D39"/>
    <w:rsid w:val="004C1EC9"/>
    <w:rsid w:val="004C1F9F"/>
    <w:rsid w:val="004C2117"/>
    <w:rsid w:val="004C216A"/>
    <w:rsid w:val="004C2388"/>
    <w:rsid w:val="004C244C"/>
    <w:rsid w:val="004C2ADC"/>
    <w:rsid w:val="004C2B08"/>
    <w:rsid w:val="004C32D3"/>
    <w:rsid w:val="004C3C85"/>
    <w:rsid w:val="004C3D62"/>
    <w:rsid w:val="004C3F3E"/>
    <w:rsid w:val="004C410D"/>
    <w:rsid w:val="004C44A9"/>
    <w:rsid w:val="004C44F0"/>
    <w:rsid w:val="004C489E"/>
    <w:rsid w:val="004C493C"/>
    <w:rsid w:val="004C4E01"/>
    <w:rsid w:val="004C51CE"/>
    <w:rsid w:val="004C592A"/>
    <w:rsid w:val="004C5B96"/>
    <w:rsid w:val="004C61A6"/>
    <w:rsid w:val="004C6F92"/>
    <w:rsid w:val="004C7079"/>
    <w:rsid w:val="004C70DB"/>
    <w:rsid w:val="004C73E8"/>
    <w:rsid w:val="004C7EBE"/>
    <w:rsid w:val="004D02A6"/>
    <w:rsid w:val="004D0986"/>
    <w:rsid w:val="004D0A86"/>
    <w:rsid w:val="004D0AD5"/>
    <w:rsid w:val="004D0B6C"/>
    <w:rsid w:val="004D0E20"/>
    <w:rsid w:val="004D0EFF"/>
    <w:rsid w:val="004D0F29"/>
    <w:rsid w:val="004D125E"/>
    <w:rsid w:val="004D170B"/>
    <w:rsid w:val="004D18E8"/>
    <w:rsid w:val="004D18EB"/>
    <w:rsid w:val="004D1A2B"/>
    <w:rsid w:val="004D1C0D"/>
    <w:rsid w:val="004D1C7F"/>
    <w:rsid w:val="004D1CBD"/>
    <w:rsid w:val="004D1DC5"/>
    <w:rsid w:val="004D2179"/>
    <w:rsid w:val="004D261A"/>
    <w:rsid w:val="004D2854"/>
    <w:rsid w:val="004D2CEE"/>
    <w:rsid w:val="004D2DAC"/>
    <w:rsid w:val="004D38C8"/>
    <w:rsid w:val="004D3CFA"/>
    <w:rsid w:val="004D3D84"/>
    <w:rsid w:val="004D3E4A"/>
    <w:rsid w:val="004D4133"/>
    <w:rsid w:val="004D4266"/>
    <w:rsid w:val="004D48AA"/>
    <w:rsid w:val="004D4BBB"/>
    <w:rsid w:val="004D4D60"/>
    <w:rsid w:val="004D53F2"/>
    <w:rsid w:val="004D5D0D"/>
    <w:rsid w:val="004D5EBA"/>
    <w:rsid w:val="004D5EBD"/>
    <w:rsid w:val="004D5FF8"/>
    <w:rsid w:val="004D61AF"/>
    <w:rsid w:val="004D66D1"/>
    <w:rsid w:val="004D6E2D"/>
    <w:rsid w:val="004D6E73"/>
    <w:rsid w:val="004D7386"/>
    <w:rsid w:val="004D777A"/>
    <w:rsid w:val="004D7999"/>
    <w:rsid w:val="004D79FC"/>
    <w:rsid w:val="004E02D8"/>
    <w:rsid w:val="004E0643"/>
    <w:rsid w:val="004E0BAD"/>
    <w:rsid w:val="004E0D15"/>
    <w:rsid w:val="004E0D8E"/>
    <w:rsid w:val="004E0E75"/>
    <w:rsid w:val="004E152A"/>
    <w:rsid w:val="004E16DA"/>
    <w:rsid w:val="004E1809"/>
    <w:rsid w:val="004E1A3F"/>
    <w:rsid w:val="004E1CC0"/>
    <w:rsid w:val="004E1E88"/>
    <w:rsid w:val="004E1F1E"/>
    <w:rsid w:val="004E21FB"/>
    <w:rsid w:val="004E2300"/>
    <w:rsid w:val="004E239C"/>
    <w:rsid w:val="004E259D"/>
    <w:rsid w:val="004E2B3C"/>
    <w:rsid w:val="004E2B63"/>
    <w:rsid w:val="004E325F"/>
    <w:rsid w:val="004E32C6"/>
    <w:rsid w:val="004E333D"/>
    <w:rsid w:val="004E334A"/>
    <w:rsid w:val="004E34D8"/>
    <w:rsid w:val="004E377A"/>
    <w:rsid w:val="004E37ED"/>
    <w:rsid w:val="004E3883"/>
    <w:rsid w:val="004E3A60"/>
    <w:rsid w:val="004E3BBD"/>
    <w:rsid w:val="004E4335"/>
    <w:rsid w:val="004E43C0"/>
    <w:rsid w:val="004E4449"/>
    <w:rsid w:val="004E456C"/>
    <w:rsid w:val="004E46C6"/>
    <w:rsid w:val="004E4804"/>
    <w:rsid w:val="004E4B22"/>
    <w:rsid w:val="004E5262"/>
    <w:rsid w:val="004E5368"/>
    <w:rsid w:val="004E54AF"/>
    <w:rsid w:val="004E581D"/>
    <w:rsid w:val="004E5964"/>
    <w:rsid w:val="004E5D6D"/>
    <w:rsid w:val="004E5EB2"/>
    <w:rsid w:val="004E637B"/>
    <w:rsid w:val="004E63C6"/>
    <w:rsid w:val="004E6573"/>
    <w:rsid w:val="004E6824"/>
    <w:rsid w:val="004E6B99"/>
    <w:rsid w:val="004E7088"/>
    <w:rsid w:val="004E708F"/>
    <w:rsid w:val="004E7121"/>
    <w:rsid w:val="004E725E"/>
    <w:rsid w:val="004E72F2"/>
    <w:rsid w:val="004E7435"/>
    <w:rsid w:val="004E792A"/>
    <w:rsid w:val="004E7A60"/>
    <w:rsid w:val="004E7D2F"/>
    <w:rsid w:val="004F007E"/>
    <w:rsid w:val="004F07AB"/>
    <w:rsid w:val="004F0A91"/>
    <w:rsid w:val="004F0C14"/>
    <w:rsid w:val="004F0C54"/>
    <w:rsid w:val="004F1036"/>
    <w:rsid w:val="004F116A"/>
    <w:rsid w:val="004F186F"/>
    <w:rsid w:val="004F1AD3"/>
    <w:rsid w:val="004F1AE5"/>
    <w:rsid w:val="004F1F5B"/>
    <w:rsid w:val="004F1F68"/>
    <w:rsid w:val="004F2059"/>
    <w:rsid w:val="004F217A"/>
    <w:rsid w:val="004F22F6"/>
    <w:rsid w:val="004F2577"/>
    <w:rsid w:val="004F2613"/>
    <w:rsid w:val="004F2A02"/>
    <w:rsid w:val="004F2B1F"/>
    <w:rsid w:val="004F3402"/>
    <w:rsid w:val="004F34A8"/>
    <w:rsid w:val="004F37E2"/>
    <w:rsid w:val="004F3843"/>
    <w:rsid w:val="004F3943"/>
    <w:rsid w:val="004F3D2D"/>
    <w:rsid w:val="004F4187"/>
    <w:rsid w:val="004F4374"/>
    <w:rsid w:val="004F46CD"/>
    <w:rsid w:val="004F46E8"/>
    <w:rsid w:val="004F4B44"/>
    <w:rsid w:val="004F4F19"/>
    <w:rsid w:val="004F56C2"/>
    <w:rsid w:val="004F5868"/>
    <w:rsid w:val="004F59A4"/>
    <w:rsid w:val="004F64A3"/>
    <w:rsid w:val="004F65B6"/>
    <w:rsid w:val="004F68F6"/>
    <w:rsid w:val="004F6A82"/>
    <w:rsid w:val="004F6B30"/>
    <w:rsid w:val="004F6FB6"/>
    <w:rsid w:val="004F7167"/>
    <w:rsid w:val="004F7473"/>
    <w:rsid w:val="004F75EB"/>
    <w:rsid w:val="004F7917"/>
    <w:rsid w:val="004F7F24"/>
    <w:rsid w:val="005002A8"/>
    <w:rsid w:val="005002E4"/>
    <w:rsid w:val="0050034C"/>
    <w:rsid w:val="005005F8"/>
    <w:rsid w:val="00500754"/>
    <w:rsid w:val="00500884"/>
    <w:rsid w:val="00500C88"/>
    <w:rsid w:val="00500EF1"/>
    <w:rsid w:val="00501434"/>
    <w:rsid w:val="005014DC"/>
    <w:rsid w:val="00501A6D"/>
    <w:rsid w:val="00501D5A"/>
    <w:rsid w:val="00501E5B"/>
    <w:rsid w:val="00501F6A"/>
    <w:rsid w:val="0050206C"/>
    <w:rsid w:val="00502154"/>
    <w:rsid w:val="00502637"/>
    <w:rsid w:val="00502887"/>
    <w:rsid w:val="00502915"/>
    <w:rsid w:val="00502C8F"/>
    <w:rsid w:val="00502F71"/>
    <w:rsid w:val="00503264"/>
    <w:rsid w:val="00503703"/>
    <w:rsid w:val="0050377B"/>
    <w:rsid w:val="00503854"/>
    <w:rsid w:val="0050385E"/>
    <w:rsid w:val="005039F6"/>
    <w:rsid w:val="0050414D"/>
    <w:rsid w:val="00504223"/>
    <w:rsid w:val="0050483B"/>
    <w:rsid w:val="00504AE5"/>
    <w:rsid w:val="005050B9"/>
    <w:rsid w:val="00505139"/>
    <w:rsid w:val="005055AF"/>
    <w:rsid w:val="00505835"/>
    <w:rsid w:val="00505B75"/>
    <w:rsid w:val="00505C91"/>
    <w:rsid w:val="00505CD8"/>
    <w:rsid w:val="00505DA4"/>
    <w:rsid w:val="00505ECE"/>
    <w:rsid w:val="0050662F"/>
    <w:rsid w:val="00506885"/>
    <w:rsid w:val="00506AF1"/>
    <w:rsid w:val="00506B9D"/>
    <w:rsid w:val="00506EED"/>
    <w:rsid w:val="00506F86"/>
    <w:rsid w:val="005070B7"/>
    <w:rsid w:val="005071CC"/>
    <w:rsid w:val="00507218"/>
    <w:rsid w:val="00507838"/>
    <w:rsid w:val="00507924"/>
    <w:rsid w:val="005079E2"/>
    <w:rsid w:val="00507B25"/>
    <w:rsid w:val="00507B57"/>
    <w:rsid w:val="00507F33"/>
    <w:rsid w:val="00510070"/>
    <w:rsid w:val="00510161"/>
    <w:rsid w:val="005102C4"/>
    <w:rsid w:val="005102F0"/>
    <w:rsid w:val="0051049C"/>
    <w:rsid w:val="005106FF"/>
    <w:rsid w:val="005108A6"/>
    <w:rsid w:val="005109A3"/>
    <w:rsid w:val="00510B1C"/>
    <w:rsid w:val="00511038"/>
    <w:rsid w:val="00511687"/>
    <w:rsid w:val="00511DE2"/>
    <w:rsid w:val="005122D7"/>
    <w:rsid w:val="00512379"/>
    <w:rsid w:val="005125CF"/>
    <w:rsid w:val="0051275E"/>
    <w:rsid w:val="00512AA9"/>
    <w:rsid w:val="00513047"/>
    <w:rsid w:val="00513078"/>
    <w:rsid w:val="0051352B"/>
    <w:rsid w:val="005137A3"/>
    <w:rsid w:val="005137C1"/>
    <w:rsid w:val="00513882"/>
    <w:rsid w:val="005139E9"/>
    <w:rsid w:val="005139EB"/>
    <w:rsid w:val="00513DEE"/>
    <w:rsid w:val="00513F69"/>
    <w:rsid w:val="00514014"/>
    <w:rsid w:val="00514B2F"/>
    <w:rsid w:val="00514C46"/>
    <w:rsid w:val="00514F72"/>
    <w:rsid w:val="00514F75"/>
    <w:rsid w:val="00515444"/>
    <w:rsid w:val="005156E6"/>
    <w:rsid w:val="0051571B"/>
    <w:rsid w:val="00515933"/>
    <w:rsid w:val="00515B0E"/>
    <w:rsid w:val="00515BA5"/>
    <w:rsid w:val="00515DB3"/>
    <w:rsid w:val="00516108"/>
    <w:rsid w:val="00516207"/>
    <w:rsid w:val="00516B06"/>
    <w:rsid w:val="00516C4B"/>
    <w:rsid w:val="00516DCE"/>
    <w:rsid w:val="00517166"/>
    <w:rsid w:val="0051749C"/>
    <w:rsid w:val="005176F2"/>
    <w:rsid w:val="005179B0"/>
    <w:rsid w:val="005179DF"/>
    <w:rsid w:val="00517CA1"/>
    <w:rsid w:val="00517FD5"/>
    <w:rsid w:val="005201DA"/>
    <w:rsid w:val="0052024A"/>
    <w:rsid w:val="00520337"/>
    <w:rsid w:val="0052036B"/>
    <w:rsid w:val="005208BF"/>
    <w:rsid w:val="00520924"/>
    <w:rsid w:val="00521641"/>
    <w:rsid w:val="0052166A"/>
    <w:rsid w:val="005217D1"/>
    <w:rsid w:val="00521861"/>
    <w:rsid w:val="00521B7A"/>
    <w:rsid w:val="0052202E"/>
    <w:rsid w:val="0052240C"/>
    <w:rsid w:val="005227C5"/>
    <w:rsid w:val="005229EF"/>
    <w:rsid w:val="00522F8F"/>
    <w:rsid w:val="005231A6"/>
    <w:rsid w:val="005232CA"/>
    <w:rsid w:val="005236C2"/>
    <w:rsid w:val="00523727"/>
    <w:rsid w:val="00523884"/>
    <w:rsid w:val="00523A57"/>
    <w:rsid w:val="00523CC3"/>
    <w:rsid w:val="00523DAE"/>
    <w:rsid w:val="00523E38"/>
    <w:rsid w:val="00524009"/>
    <w:rsid w:val="0052497A"/>
    <w:rsid w:val="00524B13"/>
    <w:rsid w:val="00524ED7"/>
    <w:rsid w:val="00524F7E"/>
    <w:rsid w:val="00525049"/>
    <w:rsid w:val="005250FA"/>
    <w:rsid w:val="0052538E"/>
    <w:rsid w:val="00525448"/>
    <w:rsid w:val="00525AE9"/>
    <w:rsid w:val="00525B4A"/>
    <w:rsid w:val="00525B96"/>
    <w:rsid w:val="00525D54"/>
    <w:rsid w:val="00525E9B"/>
    <w:rsid w:val="00526031"/>
    <w:rsid w:val="00526074"/>
    <w:rsid w:val="00526107"/>
    <w:rsid w:val="00526410"/>
    <w:rsid w:val="00526837"/>
    <w:rsid w:val="0052687F"/>
    <w:rsid w:val="00526A21"/>
    <w:rsid w:val="00526AE1"/>
    <w:rsid w:val="005273AE"/>
    <w:rsid w:val="005274D0"/>
    <w:rsid w:val="005275DE"/>
    <w:rsid w:val="0052764C"/>
    <w:rsid w:val="00527821"/>
    <w:rsid w:val="00527B4C"/>
    <w:rsid w:val="00527C35"/>
    <w:rsid w:val="00527D2F"/>
    <w:rsid w:val="0053007B"/>
    <w:rsid w:val="00530197"/>
    <w:rsid w:val="00530597"/>
    <w:rsid w:val="0053062A"/>
    <w:rsid w:val="00530775"/>
    <w:rsid w:val="00530F33"/>
    <w:rsid w:val="00530F55"/>
    <w:rsid w:val="00530FF9"/>
    <w:rsid w:val="00531043"/>
    <w:rsid w:val="00531590"/>
    <w:rsid w:val="0053176E"/>
    <w:rsid w:val="005317E9"/>
    <w:rsid w:val="00531B28"/>
    <w:rsid w:val="00531C0E"/>
    <w:rsid w:val="0053200D"/>
    <w:rsid w:val="00532204"/>
    <w:rsid w:val="005323F1"/>
    <w:rsid w:val="00532CDB"/>
    <w:rsid w:val="00532EF1"/>
    <w:rsid w:val="00532EF7"/>
    <w:rsid w:val="005333B4"/>
    <w:rsid w:val="005333C9"/>
    <w:rsid w:val="0053340F"/>
    <w:rsid w:val="00533489"/>
    <w:rsid w:val="00533505"/>
    <w:rsid w:val="00534320"/>
    <w:rsid w:val="00534549"/>
    <w:rsid w:val="00534629"/>
    <w:rsid w:val="00534696"/>
    <w:rsid w:val="00534C1F"/>
    <w:rsid w:val="005357A7"/>
    <w:rsid w:val="00535862"/>
    <w:rsid w:val="005358E3"/>
    <w:rsid w:val="0053594E"/>
    <w:rsid w:val="00535BB7"/>
    <w:rsid w:val="00535C92"/>
    <w:rsid w:val="005360A4"/>
    <w:rsid w:val="005362E4"/>
    <w:rsid w:val="00536489"/>
    <w:rsid w:val="00536BE5"/>
    <w:rsid w:val="00536DB0"/>
    <w:rsid w:val="00537712"/>
    <w:rsid w:val="005377C9"/>
    <w:rsid w:val="005379FC"/>
    <w:rsid w:val="00537D3B"/>
    <w:rsid w:val="00537ED8"/>
    <w:rsid w:val="0054056A"/>
    <w:rsid w:val="00540930"/>
    <w:rsid w:val="00540A58"/>
    <w:rsid w:val="00540F11"/>
    <w:rsid w:val="00540FC1"/>
    <w:rsid w:val="005414C7"/>
    <w:rsid w:val="00541901"/>
    <w:rsid w:val="00541A19"/>
    <w:rsid w:val="00541F34"/>
    <w:rsid w:val="00541F61"/>
    <w:rsid w:val="005420F6"/>
    <w:rsid w:val="005421C8"/>
    <w:rsid w:val="00542477"/>
    <w:rsid w:val="00542543"/>
    <w:rsid w:val="00542879"/>
    <w:rsid w:val="00543049"/>
    <w:rsid w:val="005430C6"/>
    <w:rsid w:val="00543114"/>
    <w:rsid w:val="00543295"/>
    <w:rsid w:val="00543540"/>
    <w:rsid w:val="005435A6"/>
    <w:rsid w:val="00543637"/>
    <w:rsid w:val="00543A6A"/>
    <w:rsid w:val="00543A6B"/>
    <w:rsid w:val="00543B9E"/>
    <w:rsid w:val="00543E27"/>
    <w:rsid w:val="00544026"/>
    <w:rsid w:val="005444F6"/>
    <w:rsid w:val="0054479C"/>
    <w:rsid w:val="005450B5"/>
    <w:rsid w:val="005451A7"/>
    <w:rsid w:val="00545275"/>
    <w:rsid w:val="0054529F"/>
    <w:rsid w:val="0054551E"/>
    <w:rsid w:val="005457C0"/>
    <w:rsid w:val="00545CF2"/>
    <w:rsid w:val="00545D1C"/>
    <w:rsid w:val="0054604D"/>
    <w:rsid w:val="0054616A"/>
    <w:rsid w:val="0054633A"/>
    <w:rsid w:val="005464FE"/>
    <w:rsid w:val="00546812"/>
    <w:rsid w:val="005469B1"/>
    <w:rsid w:val="00546B5B"/>
    <w:rsid w:val="00546CBA"/>
    <w:rsid w:val="00547338"/>
    <w:rsid w:val="005475D2"/>
    <w:rsid w:val="0054780E"/>
    <w:rsid w:val="00547989"/>
    <w:rsid w:val="00547AEF"/>
    <w:rsid w:val="00547EC1"/>
    <w:rsid w:val="0055007F"/>
    <w:rsid w:val="00550147"/>
    <w:rsid w:val="005501F3"/>
    <w:rsid w:val="005503FB"/>
    <w:rsid w:val="005506EE"/>
    <w:rsid w:val="005509A9"/>
    <w:rsid w:val="00550A78"/>
    <w:rsid w:val="00550B8F"/>
    <w:rsid w:val="00550C87"/>
    <w:rsid w:val="00551300"/>
    <w:rsid w:val="00551329"/>
    <w:rsid w:val="005513E7"/>
    <w:rsid w:val="00551ACD"/>
    <w:rsid w:val="00551B65"/>
    <w:rsid w:val="00552154"/>
    <w:rsid w:val="0055236B"/>
    <w:rsid w:val="0055280C"/>
    <w:rsid w:val="00552856"/>
    <w:rsid w:val="005528ED"/>
    <w:rsid w:val="00552CFC"/>
    <w:rsid w:val="00552E68"/>
    <w:rsid w:val="00553127"/>
    <w:rsid w:val="005533AD"/>
    <w:rsid w:val="0055342F"/>
    <w:rsid w:val="00553746"/>
    <w:rsid w:val="00553773"/>
    <w:rsid w:val="00553ACD"/>
    <w:rsid w:val="00553B6E"/>
    <w:rsid w:val="00554098"/>
    <w:rsid w:val="005545A9"/>
    <w:rsid w:val="0055482C"/>
    <w:rsid w:val="00554B03"/>
    <w:rsid w:val="0055571A"/>
    <w:rsid w:val="00555974"/>
    <w:rsid w:val="00555B32"/>
    <w:rsid w:val="0055606D"/>
    <w:rsid w:val="00556602"/>
    <w:rsid w:val="005568C2"/>
    <w:rsid w:val="00556A69"/>
    <w:rsid w:val="00556D79"/>
    <w:rsid w:val="00556EB1"/>
    <w:rsid w:val="005575E1"/>
    <w:rsid w:val="00557682"/>
    <w:rsid w:val="005576D2"/>
    <w:rsid w:val="00557A91"/>
    <w:rsid w:val="00557B0B"/>
    <w:rsid w:val="00557B12"/>
    <w:rsid w:val="00557D5D"/>
    <w:rsid w:val="0056000D"/>
    <w:rsid w:val="00560026"/>
    <w:rsid w:val="005600B4"/>
    <w:rsid w:val="00560225"/>
    <w:rsid w:val="00560399"/>
    <w:rsid w:val="005605E4"/>
    <w:rsid w:val="0056096A"/>
    <w:rsid w:val="005609F1"/>
    <w:rsid w:val="00560A04"/>
    <w:rsid w:val="00560AC8"/>
    <w:rsid w:val="00560EB5"/>
    <w:rsid w:val="005610BE"/>
    <w:rsid w:val="005612E8"/>
    <w:rsid w:val="00561347"/>
    <w:rsid w:val="005614BB"/>
    <w:rsid w:val="0056151B"/>
    <w:rsid w:val="00561632"/>
    <w:rsid w:val="0056175B"/>
    <w:rsid w:val="0056191A"/>
    <w:rsid w:val="00561E39"/>
    <w:rsid w:val="00562103"/>
    <w:rsid w:val="00562172"/>
    <w:rsid w:val="0056264F"/>
    <w:rsid w:val="0056265A"/>
    <w:rsid w:val="00562960"/>
    <w:rsid w:val="00562A6E"/>
    <w:rsid w:val="00562A81"/>
    <w:rsid w:val="00562CE8"/>
    <w:rsid w:val="00562FBC"/>
    <w:rsid w:val="00563092"/>
    <w:rsid w:val="0056376C"/>
    <w:rsid w:val="00563988"/>
    <w:rsid w:val="00563BED"/>
    <w:rsid w:val="00563CB6"/>
    <w:rsid w:val="00563F71"/>
    <w:rsid w:val="00564152"/>
    <w:rsid w:val="005643AA"/>
    <w:rsid w:val="00564461"/>
    <w:rsid w:val="005647C5"/>
    <w:rsid w:val="0056480A"/>
    <w:rsid w:val="00564837"/>
    <w:rsid w:val="0056504A"/>
    <w:rsid w:val="00565423"/>
    <w:rsid w:val="00565758"/>
    <w:rsid w:val="00565B2C"/>
    <w:rsid w:val="00565ECF"/>
    <w:rsid w:val="00566A2D"/>
    <w:rsid w:val="00566D36"/>
    <w:rsid w:val="00566EAF"/>
    <w:rsid w:val="005670D5"/>
    <w:rsid w:val="005670E1"/>
    <w:rsid w:val="005672F8"/>
    <w:rsid w:val="00567481"/>
    <w:rsid w:val="005675F3"/>
    <w:rsid w:val="00567753"/>
    <w:rsid w:val="0056775D"/>
    <w:rsid w:val="0056775F"/>
    <w:rsid w:val="0056788D"/>
    <w:rsid w:val="00567932"/>
    <w:rsid w:val="00567B26"/>
    <w:rsid w:val="00567C97"/>
    <w:rsid w:val="00567EAB"/>
    <w:rsid w:val="00567FC0"/>
    <w:rsid w:val="00570ADB"/>
    <w:rsid w:val="00571109"/>
    <w:rsid w:val="005713C0"/>
    <w:rsid w:val="005716A0"/>
    <w:rsid w:val="0057239F"/>
    <w:rsid w:val="00573396"/>
    <w:rsid w:val="00573534"/>
    <w:rsid w:val="00573596"/>
    <w:rsid w:val="005736E1"/>
    <w:rsid w:val="00573849"/>
    <w:rsid w:val="00573B70"/>
    <w:rsid w:val="00573E8B"/>
    <w:rsid w:val="0057436A"/>
    <w:rsid w:val="005747FA"/>
    <w:rsid w:val="0057485D"/>
    <w:rsid w:val="00574CA2"/>
    <w:rsid w:val="0057572D"/>
    <w:rsid w:val="00575B7E"/>
    <w:rsid w:val="0057625E"/>
    <w:rsid w:val="0057681D"/>
    <w:rsid w:val="00576B0F"/>
    <w:rsid w:val="00576C00"/>
    <w:rsid w:val="005771F2"/>
    <w:rsid w:val="0057744C"/>
    <w:rsid w:val="00577723"/>
    <w:rsid w:val="00577907"/>
    <w:rsid w:val="0058038F"/>
    <w:rsid w:val="005807A3"/>
    <w:rsid w:val="00580F18"/>
    <w:rsid w:val="0058153C"/>
    <w:rsid w:val="00581743"/>
    <w:rsid w:val="005818D6"/>
    <w:rsid w:val="00581BF9"/>
    <w:rsid w:val="00581F07"/>
    <w:rsid w:val="00582592"/>
    <w:rsid w:val="00582A31"/>
    <w:rsid w:val="00582CAA"/>
    <w:rsid w:val="00582E1F"/>
    <w:rsid w:val="00582ECC"/>
    <w:rsid w:val="0058300C"/>
    <w:rsid w:val="005830DC"/>
    <w:rsid w:val="00583810"/>
    <w:rsid w:val="0058391A"/>
    <w:rsid w:val="0058391E"/>
    <w:rsid w:val="00583AEB"/>
    <w:rsid w:val="00583B6F"/>
    <w:rsid w:val="00583CA9"/>
    <w:rsid w:val="0058404E"/>
    <w:rsid w:val="00584430"/>
    <w:rsid w:val="005845F0"/>
    <w:rsid w:val="005847EF"/>
    <w:rsid w:val="00584CFB"/>
    <w:rsid w:val="00584D1B"/>
    <w:rsid w:val="005852B2"/>
    <w:rsid w:val="0058580C"/>
    <w:rsid w:val="0058585B"/>
    <w:rsid w:val="0058594A"/>
    <w:rsid w:val="00585A02"/>
    <w:rsid w:val="00585C11"/>
    <w:rsid w:val="00585E83"/>
    <w:rsid w:val="0058623E"/>
    <w:rsid w:val="00586564"/>
    <w:rsid w:val="00586C56"/>
    <w:rsid w:val="0058737C"/>
    <w:rsid w:val="005873FD"/>
    <w:rsid w:val="00587440"/>
    <w:rsid w:val="005874EB"/>
    <w:rsid w:val="00587703"/>
    <w:rsid w:val="00587EE6"/>
    <w:rsid w:val="00590184"/>
    <w:rsid w:val="005904E2"/>
    <w:rsid w:val="005909C2"/>
    <w:rsid w:val="0059107D"/>
    <w:rsid w:val="005911F5"/>
    <w:rsid w:val="005918A9"/>
    <w:rsid w:val="00591A7D"/>
    <w:rsid w:val="00591C66"/>
    <w:rsid w:val="005920E4"/>
    <w:rsid w:val="00592216"/>
    <w:rsid w:val="00592507"/>
    <w:rsid w:val="005929CF"/>
    <w:rsid w:val="00592A91"/>
    <w:rsid w:val="00592AFD"/>
    <w:rsid w:val="00592EE2"/>
    <w:rsid w:val="0059309A"/>
    <w:rsid w:val="0059314A"/>
    <w:rsid w:val="005931DB"/>
    <w:rsid w:val="0059341B"/>
    <w:rsid w:val="0059363A"/>
    <w:rsid w:val="00593768"/>
    <w:rsid w:val="00593792"/>
    <w:rsid w:val="0059399F"/>
    <w:rsid w:val="005939D6"/>
    <w:rsid w:val="00593B62"/>
    <w:rsid w:val="00593B76"/>
    <w:rsid w:val="00593EEE"/>
    <w:rsid w:val="00593F3C"/>
    <w:rsid w:val="0059400D"/>
    <w:rsid w:val="00594916"/>
    <w:rsid w:val="00594BC9"/>
    <w:rsid w:val="00595962"/>
    <w:rsid w:val="00596213"/>
    <w:rsid w:val="00596332"/>
    <w:rsid w:val="0059653D"/>
    <w:rsid w:val="005969ED"/>
    <w:rsid w:val="00596B7E"/>
    <w:rsid w:val="00596F6B"/>
    <w:rsid w:val="005970FA"/>
    <w:rsid w:val="005971E4"/>
    <w:rsid w:val="005976BA"/>
    <w:rsid w:val="0059777E"/>
    <w:rsid w:val="005977C3"/>
    <w:rsid w:val="005A00BD"/>
    <w:rsid w:val="005A0619"/>
    <w:rsid w:val="005A0678"/>
    <w:rsid w:val="005A07D3"/>
    <w:rsid w:val="005A0CAA"/>
    <w:rsid w:val="005A0F71"/>
    <w:rsid w:val="005A1100"/>
    <w:rsid w:val="005A1217"/>
    <w:rsid w:val="005A13E9"/>
    <w:rsid w:val="005A1433"/>
    <w:rsid w:val="005A15A0"/>
    <w:rsid w:val="005A17DA"/>
    <w:rsid w:val="005A18F8"/>
    <w:rsid w:val="005A1B8A"/>
    <w:rsid w:val="005A1C7F"/>
    <w:rsid w:val="005A1CD8"/>
    <w:rsid w:val="005A1CE3"/>
    <w:rsid w:val="005A1D2D"/>
    <w:rsid w:val="005A2857"/>
    <w:rsid w:val="005A2EF5"/>
    <w:rsid w:val="005A2F69"/>
    <w:rsid w:val="005A3592"/>
    <w:rsid w:val="005A36ED"/>
    <w:rsid w:val="005A3944"/>
    <w:rsid w:val="005A3B3B"/>
    <w:rsid w:val="005A3DB5"/>
    <w:rsid w:val="005A416F"/>
    <w:rsid w:val="005A41DE"/>
    <w:rsid w:val="005A4460"/>
    <w:rsid w:val="005A4A29"/>
    <w:rsid w:val="005A4C93"/>
    <w:rsid w:val="005A4FC5"/>
    <w:rsid w:val="005A5372"/>
    <w:rsid w:val="005A5409"/>
    <w:rsid w:val="005A5FA4"/>
    <w:rsid w:val="005A6118"/>
    <w:rsid w:val="005A6299"/>
    <w:rsid w:val="005A629F"/>
    <w:rsid w:val="005A6CD3"/>
    <w:rsid w:val="005A6E10"/>
    <w:rsid w:val="005A7192"/>
    <w:rsid w:val="005A7255"/>
    <w:rsid w:val="005A72B2"/>
    <w:rsid w:val="005A73DB"/>
    <w:rsid w:val="005A74FA"/>
    <w:rsid w:val="005A77E0"/>
    <w:rsid w:val="005A7A1B"/>
    <w:rsid w:val="005A7B39"/>
    <w:rsid w:val="005A7BA0"/>
    <w:rsid w:val="005B012F"/>
    <w:rsid w:val="005B01CA"/>
    <w:rsid w:val="005B0542"/>
    <w:rsid w:val="005B0621"/>
    <w:rsid w:val="005B0B34"/>
    <w:rsid w:val="005B0D63"/>
    <w:rsid w:val="005B1697"/>
    <w:rsid w:val="005B19BB"/>
    <w:rsid w:val="005B1DCC"/>
    <w:rsid w:val="005B2276"/>
    <w:rsid w:val="005B2596"/>
    <w:rsid w:val="005B27FB"/>
    <w:rsid w:val="005B2A71"/>
    <w:rsid w:val="005B2F15"/>
    <w:rsid w:val="005B2F71"/>
    <w:rsid w:val="005B2F84"/>
    <w:rsid w:val="005B2FA0"/>
    <w:rsid w:val="005B3100"/>
    <w:rsid w:val="005B3132"/>
    <w:rsid w:val="005B337F"/>
    <w:rsid w:val="005B3520"/>
    <w:rsid w:val="005B35C0"/>
    <w:rsid w:val="005B3650"/>
    <w:rsid w:val="005B3BCC"/>
    <w:rsid w:val="005B3CFF"/>
    <w:rsid w:val="005B3DDB"/>
    <w:rsid w:val="005B3F10"/>
    <w:rsid w:val="005B408E"/>
    <w:rsid w:val="005B47E0"/>
    <w:rsid w:val="005B4DF8"/>
    <w:rsid w:val="005B52B0"/>
    <w:rsid w:val="005B538C"/>
    <w:rsid w:val="005B54B6"/>
    <w:rsid w:val="005B5598"/>
    <w:rsid w:val="005B5ACF"/>
    <w:rsid w:val="005B5E49"/>
    <w:rsid w:val="005B635D"/>
    <w:rsid w:val="005B6639"/>
    <w:rsid w:val="005B66E5"/>
    <w:rsid w:val="005B67E3"/>
    <w:rsid w:val="005B69EE"/>
    <w:rsid w:val="005B6AB2"/>
    <w:rsid w:val="005B6D97"/>
    <w:rsid w:val="005B6DD1"/>
    <w:rsid w:val="005B7076"/>
    <w:rsid w:val="005B7838"/>
    <w:rsid w:val="005B7E93"/>
    <w:rsid w:val="005B7EA7"/>
    <w:rsid w:val="005B7F12"/>
    <w:rsid w:val="005B7FE1"/>
    <w:rsid w:val="005C0143"/>
    <w:rsid w:val="005C0353"/>
    <w:rsid w:val="005C0C91"/>
    <w:rsid w:val="005C0CCF"/>
    <w:rsid w:val="005C0CDD"/>
    <w:rsid w:val="005C0D3F"/>
    <w:rsid w:val="005C1247"/>
    <w:rsid w:val="005C1B04"/>
    <w:rsid w:val="005C1EF3"/>
    <w:rsid w:val="005C20F7"/>
    <w:rsid w:val="005C26BE"/>
    <w:rsid w:val="005C278E"/>
    <w:rsid w:val="005C2878"/>
    <w:rsid w:val="005C29BE"/>
    <w:rsid w:val="005C2E42"/>
    <w:rsid w:val="005C2F84"/>
    <w:rsid w:val="005C2F8A"/>
    <w:rsid w:val="005C3150"/>
    <w:rsid w:val="005C3475"/>
    <w:rsid w:val="005C36E0"/>
    <w:rsid w:val="005C395A"/>
    <w:rsid w:val="005C3B1D"/>
    <w:rsid w:val="005C3CB0"/>
    <w:rsid w:val="005C3DF6"/>
    <w:rsid w:val="005C3E67"/>
    <w:rsid w:val="005C3E73"/>
    <w:rsid w:val="005C3E93"/>
    <w:rsid w:val="005C43B8"/>
    <w:rsid w:val="005C447E"/>
    <w:rsid w:val="005C45BA"/>
    <w:rsid w:val="005C46B7"/>
    <w:rsid w:val="005C4B63"/>
    <w:rsid w:val="005C547A"/>
    <w:rsid w:val="005C57D3"/>
    <w:rsid w:val="005C5B20"/>
    <w:rsid w:val="005C5E29"/>
    <w:rsid w:val="005C62F1"/>
    <w:rsid w:val="005C648A"/>
    <w:rsid w:val="005C651E"/>
    <w:rsid w:val="005C66B6"/>
    <w:rsid w:val="005C67FC"/>
    <w:rsid w:val="005C685D"/>
    <w:rsid w:val="005C6A73"/>
    <w:rsid w:val="005C6B64"/>
    <w:rsid w:val="005C6C6A"/>
    <w:rsid w:val="005C6CE1"/>
    <w:rsid w:val="005C709E"/>
    <w:rsid w:val="005C70CA"/>
    <w:rsid w:val="005C7A61"/>
    <w:rsid w:val="005D028B"/>
    <w:rsid w:val="005D02FE"/>
    <w:rsid w:val="005D0348"/>
    <w:rsid w:val="005D0354"/>
    <w:rsid w:val="005D078F"/>
    <w:rsid w:val="005D0CCD"/>
    <w:rsid w:val="005D11FB"/>
    <w:rsid w:val="005D13CC"/>
    <w:rsid w:val="005D13D6"/>
    <w:rsid w:val="005D16B2"/>
    <w:rsid w:val="005D17DB"/>
    <w:rsid w:val="005D1B5E"/>
    <w:rsid w:val="005D1F5D"/>
    <w:rsid w:val="005D1F64"/>
    <w:rsid w:val="005D2688"/>
    <w:rsid w:val="005D2800"/>
    <w:rsid w:val="005D29EA"/>
    <w:rsid w:val="005D2B59"/>
    <w:rsid w:val="005D2C60"/>
    <w:rsid w:val="005D316F"/>
    <w:rsid w:val="005D3478"/>
    <w:rsid w:val="005D3487"/>
    <w:rsid w:val="005D388E"/>
    <w:rsid w:val="005D3F2C"/>
    <w:rsid w:val="005D4243"/>
    <w:rsid w:val="005D4372"/>
    <w:rsid w:val="005D4516"/>
    <w:rsid w:val="005D47EF"/>
    <w:rsid w:val="005D4891"/>
    <w:rsid w:val="005D4894"/>
    <w:rsid w:val="005D4C5D"/>
    <w:rsid w:val="005D5067"/>
    <w:rsid w:val="005D511B"/>
    <w:rsid w:val="005D51FB"/>
    <w:rsid w:val="005D52C8"/>
    <w:rsid w:val="005D5647"/>
    <w:rsid w:val="005D5A49"/>
    <w:rsid w:val="005D5C58"/>
    <w:rsid w:val="005D600C"/>
    <w:rsid w:val="005D6261"/>
    <w:rsid w:val="005D630C"/>
    <w:rsid w:val="005D6351"/>
    <w:rsid w:val="005D64C1"/>
    <w:rsid w:val="005D69D6"/>
    <w:rsid w:val="005D6DCF"/>
    <w:rsid w:val="005D6DD3"/>
    <w:rsid w:val="005D759B"/>
    <w:rsid w:val="005D76DF"/>
    <w:rsid w:val="005D7792"/>
    <w:rsid w:val="005D7862"/>
    <w:rsid w:val="005D7948"/>
    <w:rsid w:val="005D7BD6"/>
    <w:rsid w:val="005D7C72"/>
    <w:rsid w:val="005D7CC3"/>
    <w:rsid w:val="005D7F24"/>
    <w:rsid w:val="005E0390"/>
    <w:rsid w:val="005E039F"/>
    <w:rsid w:val="005E07FA"/>
    <w:rsid w:val="005E0E3E"/>
    <w:rsid w:val="005E112A"/>
    <w:rsid w:val="005E15D3"/>
    <w:rsid w:val="005E1852"/>
    <w:rsid w:val="005E1AA8"/>
    <w:rsid w:val="005E1C78"/>
    <w:rsid w:val="005E1CE2"/>
    <w:rsid w:val="005E1D1A"/>
    <w:rsid w:val="005E1D22"/>
    <w:rsid w:val="005E1E43"/>
    <w:rsid w:val="005E21DA"/>
    <w:rsid w:val="005E22D8"/>
    <w:rsid w:val="005E278D"/>
    <w:rsid w:val="005E27CE"/>
    <w:rsid w:val="005E2BB3"/>
    <w:rsid w:val="005E2D98"/>
    <w:rsid w:val="005E3419"/>
    <w:rsid w:val="005E3438"/>
    <w:rsid w:val="005E367D"/>
    <w:rsid w:val="005E3742"/>
    <w:rsid w:val="005E3C2A"/>
    <w:rsid w:val="005E3FF4"/>
    <w:rsid w:val="005E412E"/>
    <w:rsid w:val="005E4178"/>
    <w:rsid w:val="005E4408"/>
    <w:rsid w:val="005E44E5"/>
    <w:rsid w:val="005E47D6"/>
    <w:rsid w:val="005E4B15"/>
    <w:rsid w:val="005E4B96"/>
    <w:rsid w:val="005E5354"/>
    <w:rsid w:val="005E558C"/>
    <w:rsid w:val="005E558F"/>
    <w:rsid w:val="005E5957"/>
    <w:rsid w:val="005E5BF5"/>
    <w:rsid w:val="005E5C07"/>
    <w:rsid w:val="005E5C33"/>
    <w:rsid w:val="005E61D3"/>
    <w:rsid w:val="005E62A6"/>
    <w:rsid w:val="005E65F5"/>
    <w:rsid w:val="005E699F"/>
    <w:rsid w:val="005E69C1"/>
    <w:rsid w:val="005E6CD9"/>
    <w:rsid w:val="005E6D10"/>
    <w:rsid w:val="005E7191"/>
    <w:rsid w:val="005E7245"/>
    <w:rsid w:val="005E7350"/>
    <w:rsid w:val="005E758D"/>
    <w:rsid w:val="005E766A"/>
    <w:rsid w:val="005E76B5"/>
    <w:rsid w:val="005E76C0"/>
    <w:rsid w:val="005E782C"/>
    <w:rsid w:val="005E7C64"/>
    <w:rsid w:val="005E7E2C"/>
    <w:rsid w:val="005F00A2"/>
    <w:rsid w:val="005F00C0"/>
    <w:rsid w:val="005F028E"/>
    <w:rsid w:val="005F0294"/>
    <w:rsid w:val="005F0798"/>
    <w:rsid w:val="005F08EB"/>
    <w:rsid w:val="005F0AAE"/>
    <w:rsid w:val="005F0BDD"/>
    <w:rsid w:val="005F0C91"/>
    <w:rsid w:val="005F1384"/>
    <w:rsid w:val="005F1F35"/>
    <w:rsid w:val="005F2110"/>
    <w:rsid w:val="005F2162"/>
    <w:rsid w:val="005F254B"/>
    <w:rsid w:val="005F257A"/>
    <w:rsid w:val="005F287C"/>
    <w:rsid w:val="005F28FC"/>
    <w:rsid w:val="005F2AB1"/>
    <w:rsid w:val="005F2BAA"/>
    <w:rsid w:val="005F2C64"/>
    <w:rsid w:val="005F2E40"/>
    <w:rsid w:val="005F30CB"/>
    <w:rsid w:val="005F344D"/>
    <w:rsid w:val="005F345B"/>
    <w:rsid w:val="005F378B"/>
    <w:rsid w:val="005F386B"/>
    <w:rsid w:val="005F3AA7"/>
    <w:rsid w:val="005F3C65"/>
    <w:rsid w:val="005F3EE9"/>
    <w:rsid w:val="005F42F9"/>
    <w:rsid w:val="005F4348"/>
    <w:rsid w:val="005F43A2"/>
    <w:rsid w:val="005F454E"/>
    <w:rsid w:val="005F4A25"/>
    <w:rsid w:val="005F4CB0"/>
    <w:rsid w:val="005F4D26"/>
    <w:rsid w:val="005F4F7B"/>
    <w:rsid w:val="005F4FA3"/>
    <w:rsid w:val="005F5089"/>
    <w:rsid w:val="005F5201"/>
    <w:rsid w:val="005F5793"/>
    <w:rsid w:val="005F5A26"/>
    <w:rsid w:val="005F5FC9"/>
    <w:rsid w:val="005F68EF"/>
    <w:rsid w:val="005F698A"/>
    <w:rsid w:val="005F6BF3"/>
    <w:rsid w:val="005F6FFE"/>
    <w:rsid w:val="005F70FE"/>
    <w:rsid w:val="005F711D"/>
    <w:rsid w:val="005F71AB"/>
    <w:rsid w:val="005F72F3"/>
    <w:rsid w:val="005F7305"/>
    <w:rsid w:val="005F742F"/>
    <w:rsid w:val="005F7E3D"/>
    <w:rsid w:val="006000F3"/>
    <w:rsid w:val="00600905"/>
    <w:rsid w:val="00600C17"/>
    <w:rsid w:val="00600CEF"/>
    <w:rsid w:val="00600E4F"/>
    <w:rsid w:val="00601035"/>
    <w:rsid w:val="006010AF"/>
    <w:rsid w:val="006010D7"/>
    <w:rsid w:val="00601120"/>
    <w:rsid w:val="006012CA"/>
    <w:rsid w:val="006015C2"/>
    <w:rsid w:val="00601867"/>
    <w:rsid w:val="00601962"/>
    <w:rsid w:val="00601F8B"/>
    <w:rsid w:val="0060207C"/>
    <w:rsid w:val="006023FC"/>
    <w:rsid w:val="00602577"/>
    <w:rsid w:val="006025C5"/>
    <w:rsid w:val="006027EF"/>
    <w:rsid w:val="006027F3"/>
    <w:rsid w:val="00602B0F"/>
    <w:rsid w:val="00602BE1"/>
    <w:rsid w:val="00602D2B"/>
    <w:rsid w:val="00602D78"/>
    <w:rsid w:val="00602DC5"/>
    <w:rsid w:val="00603182"/>
    <w:rsid w:val="006033C6"/>
    <w:rsid w:val="00603594"/>
    <w:rsid w:val="0060378C"/>
    <w:rsid w:val="00603798"/>
    <w:rsid w:val="006037F0"/>
    <w:rsid w:val="00603987"/>
    <w:rsid w:val="006039D7"/>
    <w:rsid w:val="00603B32"/>
    <w:rsid w:val="00603DD3"/>
    <w:rsid w:val="00603F47"/>
    <w:rsid w:val="006040E0"/>
    <w:rsid w:val="00604405"/>
    <w:rsid w:val="0060474A"/>
    <w:rsid w:val="0060491F"/>
    <w:rsid w:val="00604C1A"/>
    <w:rsid w:val="00604C81"/>
    <w:rsid w:val="006052DE"/>
    <w:rsid w:val="006053C4"/>
    <w:rsid w:val="00605782"/>
    <w:rsid w:val="00605B74"/>
    <w:rsid w:val="00605C47"/>
    <w:rsid w:val="00605DAD"/>
    <w:rsid w:val="00605E3C"/>
    <w:rsid w:val="006065F2"/>
    <w:rsid w:val="00606B28"/>
    <w:rsid w:val="00606D55"/>
    <w:rsid w:val="00606E1E"/>
    <w:rsid w:val="00606E66"/>
    <w:rsid w:val="00606EFD"/>
    <w:rsid w:val="00607784"/>
    <w:rsid w:val="006079B5"/>
    <w:rsid w:val="00607B2A"/>
    <w:rsid w:val="00607C6E"/>
    <w:rsid w:val="00607C80"/>
    <w:rsid w:val="00607F8F"/>
    <w:rsid w:val="00610121"/>
    <w:rsid w:val="0061020B"/>
    <w:rsid w:val="006109FF"/>
    <w:rsid w:val="00610B7D"/>
    <w:rsid w:val="00610C04"/>
    <w:rsid w:val="00611261"/>
    <w:rsid w:val="00611375"/>
    <w:rsid w:val="006116E2"/>
    <w:rsid w:val="00611721"/>
    <w:rsid w:val="0061174B"/>
    <w:rsid w:val="00611ACD"/>
    <w:rsid w:val="0061227C"/>
    <w:rsid w:val="006122A3"/>
    <w:rsid w:val="00612480"/>
    <w:rsid w:val="006126AD"/>
    <w:rsid w:val="00612776"/>
    <w:rsid w:val="0061295C"/>
    <w:rsid w:val="00612BB8"/>
    <w:rsid w:val="00612C67"/>
    <w:rsid w:val="00612D2C"/>
    <w:rsid w:val="006131DB"/>
    <w:rsid w:val="006135BF"/>
    <w:rsid w:val="006140EA"/>
    <w:rsid w:val="0061415D"/>
    <w:rsid w:val="006145F7"/>
    <w:rsid w:val="006146A8"/>
    <w:rsid w:val="006148C5"/>
    <w:rsid w:val="00614A1A"/>
    <w:rsid w:val="00614CA1"/>
    <w:rsid w:val="006153A8"/>
    <w:rsid w:val="0061573D"/>
    <w:rsid w:val="00615BB5"/>
    <w:rsid w:val="00615D91"/>
    <w:rsid w:val="00615DCE"/>
    <w:rsid w:val="00616073"/>
    <w:rsid w:val="00616131"/>
    <w:rsid w:val="0061635B"/>
    <w:rsid w:val="0061655A"/>
    <w:rsid w:val="006167BB"/>
    <w:rsid w:val="00616C3E"/>
    <w:rsid w:val="00616C43"/>
    <w:rsid w:val="00616D45"/>
    <w:rsid w:val="00616EA1"/>
    <w:rsid w:val="0061700E"/>
    <w:rsid w:val="00617240"/>
    <w:rsid w:val="006175F2"/>
    <w:rsid w:val="00617636"/>
    <w:rsid w:val="00617B79"/>
    <w:rsid w:val="00617C92"/>
    <w:rsid w:val="00617CBE"/>
    <w:rsid w:val="00617CCE"/>
    <w:rsid w:val="00620019"/>
    <w:rsid w:val="00620355"/>
    <w:rsid w:val="00620945"/>
    <w:rsid w:val="00620A46"/>
    <w:rsid w:val="00620B25"/>
    <w:rsid w:val="00620BAB"/>
    <w:rsid w:val="00620D70"/>
    <w:rsid w:val="0062103C"/>
    <w:rsid w:val="0062122E"/>
    <w:rsid w:val="00621490"/>
    <w:rsid w:val="0062156E"/>
    <w:rsid w:val="006216E2"/>
    <w:rsid w:val="00621B87"/>
    <w:rsid w:val="00621E04"/>
    <w:rsid w:val="00622327"/>
    <w:rsid w:val="006224C5"/>
    <w:rsid w:val="00622D96"/>
    <w:rsid w:val="00623114"/>
    <w:rsid w:val="0062321D"/>
    <w:rsid w:val="006232B2"/>
    <w:rsid w:val="006236A4"/>
    <w:rsid w:val="0062376D"/>
    <w:rsid w:val="00623887"/>
    <w:rsid w:val="006239F0"/>
    <w:rsid w:val="00623B3B"/>
    <w:rsid w:val="00623B98"/>
    <w:rsid w:val="00623D07"/>
    <w:rsid w:val="00623E33"/>
    <w:rsid w:val="0062413A"/>
    <w:rsid w:val="0062414F"/>
    <w:rsid w:val="006241FD"/>
    <w:rsid w:val="00624272"/>
    <w:rsid w:val="00624324"/>
    <w:rsid w:val="00624554"/>
    <w:rsid w:val="00624ABE"/>
    <w:rsid w:val="00624AFF"/>
    <w:rsid w:val="00624B6D"/>
    <w:rsid w:val="00624D47"/>
    <w:rsid w:val="00624F32"/>
    <w:rsid w:val="00624F8D"/>
    <w:rsid w:val="0062506D"/>
    <w:rsid w:val="00625490"/>
    <w:rsid w:val="00625DAF"/>
    <w:rsid w:val="00626031"/>
    <w:rsid w:val="006261DB"/>
    <w:rsid w:val="00626394"/>
    <w:rsid w:val="0062641B"/>
    <w:rsid w:val="006264BD"/>
    <w:rsid w:val="006264D6"/>
    <w:rsid w:val="00626840"/>
    <w:rsid w:val="00626BE3"/>
    <w:rsid w:val="00626C89"/>
    <w:rsid w:val="006270F2"/>
    <w:rsid w:val="006274E0"/>
    <w:rsid w:val="00627544"/>
    <w:rsid w:val="006275F6"/>
    <w:rsid w:val="006279F6"/>
    <w:rsid w:val="00627C33"/>
    <w:rsid w:val="00627EE4"/>
    <w:rsid w:val="00630518"/>
    <w:rsid w:val="00630BB5"/>
    <w:rsid w:val="00630E45"/>
    <w:rsid w:val="00630E98"/>
    <w:rsid w:val="0063113F"/>
    <w:rsid w:val="006312A1"/>
    <w:rsid w:val="0063150A"/>
    <w:rsid w:val="00631889"/>
    <w:rsid w:val="0063194F"/>
    <w:rsid w:val="00631993"/>
    <w:rsid w:val="00631E78"/>
    <w:rsid w:val="0063215A"/>
    <w:rsid w:val="006321A0"/>
    <w:rsid w:val="00632362"/>
    <w:rsid w:val="006326FF"/>
    <w:rsid w:val="00632A3E"/>
    <w:rsid w:val="00632AEB"/>
    <w:rsid w:val="00632C4B"/>
    <w:rsid w:val="006330EB"/>
    <w:rsid w:val="006332C3"/>
    <w:rsid w:val="0063356D"/>
    <w:rsid w:val="00633658"/>
    <w:rsid w:val="00633A21"/>
    <w:rsid w:val="00633CEB"/>
    <w:rsid w:val="00633E4F"/>
    <w:rsid w:val="00633FDB"/>
    <w:rsid w:val="006341DC"/>
    <w:rsid w:val="006344D4"/>
    <w:rsid w:val="00634698"/>
    <w:rsid w:val="006346DD"/>
    <w:rsid w:val="0063475C"/>
    <w:rsid w:val="00634854"/>
    <w:rsid w:val="006349C3"/>
    <w:rsid w:val="00634DC1"/>
    <w:rsid w:val="00635084"/>
    <w:rsid w:val="0063512C"/>
    <w:rsid w:val="00635672"/>
    <w:rsid w:val="00635DBA"/>
    <w:rsid w:val="00635F14"/>
    <w:rsid w:val="00635FBA"/>
    <w:rsid w:val="00636822"/>
    <w:rsid w:val="00636CA5"/>
    <w:rsid w:val="00636FDA"/>
    <w:rsid w:val="00637384"/>
    <w:rsid w:val="006374DA"/>
    <w:rsid w:val="0063750A"/>
    <w:rsid w:val="00637901"/>
    <w:rsid w:val="00637E38"/>
    <w:rsid w:val="0064082F"/>
    <w:rsid w:val="0064102F"/>
    <w:rsid w:val="006410C2"/>
    <w:rsid w:val="00641113"/>
    <w:rsid w:val="006412E4"/>
    <w:rsid w:val="0064149B"/>
    <w:rsid w:val="006415A1"/>
    <w:rsid w:val="0064199A"/>
    <w:rsid w:val="00641A4D"/>
    <w:rsid w:val="00641B94"/>
    <w:rsid w:val="00641BA4"/>
    <w:rsid w:val="00641C95"/>
    <w:rsid w:val="00641EF8"/>
    <w:rsid w:val="00642A36"/>
    <w:rsid w:val="00642CD0"/>
    <w:rsid w:val="00642D71"/>
    <w:rsid w:val="00642F71"/>
    <w:rsid w:val="00643373"/>
    <w:rsid w:val="00643456"/>
    <w:rsid w:val="00643727"/>
    <w:rsid w:val="0064381F"/>
    <w:rsid w:val="00643A1F"/>
    <w:rsid w:val="00644391"/>
    <w:rsid w:val="006443A4"/>
    <w:rsid w:val="006448B0"/>
    <w:rsid w:val="006448FD"/>
    <w:rsid w:val="00644AA6"/>
    <w:rsid w:val="00644BE2"/>
    <w:rsid w:val="00644FA9"/>
    <w:rsid w:val="00644FAE"/>
    <w:rsid w:val="006453BC"/>
    <w:rsid w:val="006454AE"/>
    <w:rsid w:val="006457C4"/>
    <w:rsid w:val="006459CC"/>
    <w:rsid w:val="00645CE2"/>
    <w:rsid w:val="00645D0D"/>
    <w:rsid w:val="00645E9E"/>
    <w:rsid w:val="00646060"/>
    <w:rsid w:val="0064641B"/>
    <w:rsid w:val="006465E2"/>
    <w:rsid w:val="0064668F"/>
    <w:rsid w:val="00646C4E"/>
    <w:rsid w:val="00647496"/>
    <w:rsid w:val="00647885"/>
    <w:rsid w:val="006478ED"/>
    <w:rsid w:val="00647D57"/>
    <w:rsid w:val="00647FE3"/>
    <w:rsid w:val="006500E4"/>
    <w:rsid w:val="006508F1"/>
    <w:rsid w:val="00650922"/>
    <w:rsid w:val="00650940"/>
    <w:rsid w:val="00650B5C"/>
    <w:rsid w:val="00650C8B"/>
    <w:rsid w:val="00650F81"/>
    <w:rsid w:val="006512D6"/>
    <w:rsid w:val="006516F4"/>
    <w:rsid w:val="00651719"/>
    <w:rsid w:val="0065178B"/>
    <w:rsid w:val="00651AED"/>
    <w:rsid w:val="00651DEE"/>
    <w:rsid w:val="00651FDE"/>
    <w:rsid w:val="00652475"/>
    <w:rsid w:val="006528AC"/>
    <w:rsid w:val="00652C58"/>
    <w:rsid w:val="00652C7E"/>
    <w:rsid w:val="00652EF1"/>
    <w:rsid w:val="00652F56"/>
    <w:rsid w:val="0065314F"/>
    <w:rsid w:val="006531ED"/>
    <w:rsid w:val="00653B47"/>
    <w:rsid w:val="00653CA8"/>
    <w:rsid w:val="00653E15"/>
    <w:rsid w:val="006540B4"/>
    <w:rsid w:val="0065424C"/>
    <w:rsid w:val="006544FE"/>
    <w:rsid w:val="006546CA"/>
    <w:rsid w:val="00654D7C"/>
    <w:rsid w:val="00654E7E"/>
    <w:rsid w:val="00654F25"/>
    <w:rsid w:val="006551FD"/>
    <w:rsid w:val="00655205"/>
    <w:rsid w:val="006554F9"/>
    <w:rsid w:val="0065562D"/>
    <w:rsid w:val="006557F9"/>
    <w:rsid w:val="006558D9"/>
    <w:rsid w:val="00655CBE"/>
    <w:rsid w:val="00655E8A"/>
    <w:rsid w:val="006567D1"/>
    <w:rsid w:val="00656854"/>
    <w:rsid w:val="00656D3F"/>
    <w:rsid w:val="006570C7"/>
    <w:rsid w:val="00657563"/>
    <w:rsid w:val="0065756A"/>
    <w:rsid w:val="00657733"/>
    <w:rsid w:val="00657743"/>
    <w:rsid w:val="00657939"/>
    <w:rsid w:val="006579F9"/>
    <w:rsid w:val="00657AF9"/>
    <w:rsid w:val="00657C6B"/>
    <w:rsid w:val="00657CD0"/>
    <w:rsid w:val="00657EB8"/>
    <w:rsid w:val="00660024"/>
    <w:rsid w:val="0066008C"/>
    <w:rsid w:val="006608AA"/>
    <w:rsid w:val="0066093B"/>
    <w:rsid w:val="00660A90"/>
    <w:rsid w:val="00660AA3"/>
    <w:rsid w:val="00660B97"/>
    <w:rsid w:val="00660F9D"/>
    <w:rsid w:val="006612FF"/>
    <w:rsid w:val="006615EE"/>
    <w:rsid w:val="006617BA"/>
    <w:rsid w:val="00661911"/>
    <w:rsid w:val="00661950"/>
    <w:rsid w:val="00661A2B"/>
    <w:rsid w:val="00661ECD"/>
    <w:rsid w:val="00662035"/>
    <w:rsid w:val="00662217"/>
    <w:rsid w:val="00662632"/>
    <w:rsid w:val="00662723"/>
    <w:rsid w:val="00662CB7"/>
    <w:rsid w:val="006632E9"/>
    <w:rsid w:val="006633EF"/>
    <w:rsid w:val="006636C9"/>
    <w:rsid w:val="00663BA1"/>
    <w:rsid w:val="00663CD8"/>
    <w:rsid w:val="0066424E"/>
    <w:rsid w:val="006642AC"/>
    <w:rsid w:val="0066447B"/>
    <w:rsid w:val="00664871"/>
    <w:rsid w:val="00664C79"/>
    <w:rsid w:val="00664CD5"/>
    <w:rsid w:val="00665025"/>
    <w:rsid w:val="006651E3"/>
    <w:rsid w:val="0066529A"/>
    <w:rsid w:val="00665668"/>
    <w:rsid w:val="0066582E"/>
    <w:rsid w:val="00665929"/>
    <w:rsid w:val="00665BDC"/>
    <w:rsid w:val="00665BDF"/>
    <w:rsid w:val="00665F62"/>
    <w:rsid w:val="006661BE"/>
    <w:rsid w:val="00666655"/>
    <w:rsid w:val="0066669C"/>
    <w:rsid w:val="006666E6"/>
    <w:rsid w:val="00666724"/>
    <w:rsid w:val="0066688A"/>
    <w:rsid w:val="00666A44"/>
    <w:rsid w:val="00666BDE"/>
    <w:rsid w:val="00666DC2"/>
    <w:rsid w:val="006675C8"/>
    <w:rsid w:val="00667741"/>
    <w:rsid w:val="006677F2"/>
    <w:rsid w:val="00670026"/>
    <w:rsid w:val="00670420"/>
    <w:rsid w:val="006707BD"/>
    <w:rsid w:val="00670881"/>
    <w:rsid w:val="00670D2D"/>
    <w:rsid w:val="00670F1B"/>
    <w:rsid w:val="00670F7F"/>
    <w:rsid w:val="0067179A"/>
    <w:rsid w:val="006717A6"/>
    <w:rsid w:val="0067181F"/>
    <w:rsid w:val="00671E2B"/>
    <w:rsid w:val="00671F3E"/>
    <w:rsid w:val="00671FCE"/>
    <w:rsid w:val="00672B8D"/>
    <w:rsid w:val="00672C9A"/>
    <w:rsid w:val="00672D88"/>
    <w:rsid w:val="00672E89"/>
    <w:rsid w:val="0067349F"/>
    <w:rsid w:val="006738AA"/>
    <w:rsid w:val="00673AF6"/>
    <w:rsid w:val="00673B0E"/>
    <w:rsid w:val="00673E88"/>
    <w:rsid w:val="0067417F"/>
    <w:rsid w:val="006742D5"/>
    <w:rsid w:val="006744DD"/>
    <w:rsid w:val="006744F5"/>
    <w:rsid w:val="0067468F"/>
    <w:rsid w:val="006746B4"/>
    <w:rsid w:val="006746D0"/>
    <w:rsid w:val="00674892"/>
    <w:rsid w:val="006748B6"/>
    <w:rsid w:val="00674C96"/>
    <w:rsid w:val="00674F4D"/>
    <w:rsid w:val="006750A1"/>
    <w:rsid w:val="006755B9"/>
    <w:rsid w:val="00675AA1"/>
    <w:rsid w:val="00675BB5"/>
    <w:rsid w:val="00675D11"/>
    <w:rsid w:val="0067675D"/>
    <w:rsid w:val="006767B6"/>
    <w:rsid w:val="00676929"/>
    <w:rsid w:val="00677180"/>
    <w:rsid w:val="00677416"/>
    <w:rsid w:val="0067759D"/>
    <w:rsid w:val="00677910"/>
    <w:rsid w:val="00677962"/>
    <w:rsid w:val="00677D85"/>
    <w:rsid w:val="0068015D"/>
    <w:rsid w:val="0068024E"/>
    <w:rsid w:val="00680308"/>
    <w:rsid w:val="006804A2"/>
    <w:rsid w:val="006804A9"/>
    <w:rsid w:val="00680518"/>
    <w:rsid w:val="0068077F"/>
    <w:rsid w:val="00680A71"/>
    <w:rsid w:val="00680DB2"/>
    <w:rsid w:val="0068100A"/>
    <w:rsid w:val="006811E3"/>
    <w:rsid w:val="00681709"/>
    <w:rsid w:val="00681BAB"/>
    <w:rsid w:val="006822D8"/>
    <w:rsid w:val="00682379"/>
    <w:rsid w:val="006826C0"/>
    <w:rsid w:val="00682837"/>
    <w:rsid w:val="006828AB"/>
    <w:rsid w:val="00682CAE"/>
    <w:rsid w:val="00682EB1"/>
    <w:rsid w:val="00682FFE"/>
    <w:rsid w:val="00683057"/>
    <w:rsid w:val="0068308B"/>
    <w:rsid w:val="006833B1"/>
    <w:rsid w:val="006834ED"/>
    <w:rsid w:val="006837DC"/>
    <w:rsid w:val="00683E0F"/>
    <w:rsid w:val="0068415B"/>
    <w:rsid w:val="0068574D"/>
    <w:rsid w:val="0068589A"/>
    <w:rsid w:val="00685B49"/>
    <w:rsid w:val="00685B73"/>
    <w:rsid w:val="00685D97"/>
    <w:rsid w:val="00685F30"/>
    <w:rsid w:val="00686355"/>
    <w:rsid w:val="00686444"/>
    <w:rsid w:val="006867BE"/>
    <w:rsid w:val="00686CA8"/>
    <w:rsid w:val="00687438"/>
    <w:rsid w:val="00687522"/>
    <w:rsid w:val="00687567"/>
    <w:rsid w:val="006878DE"/>
    <w:rsid w:val="00687B33"/>
    <w:rsid w:val="00687B87"/>
    <w:rsid w:val="00687DA1"/>
    <w:rsid w:val="00687E92"/>
    <w:rsid w:val="006904E5"/>
    <w:rsid w:val="006904F3"/>
    <w:rsid w:val="00690A38"/>
    <w:rsid w:val="00690CD5"/>
    <w:rsid w:val="00690FEC"/>
    <w:rsid w:val="00691603"/>
    <w:rsid w:val="00691AD4"/>
    <w:rsid w:val="00691D51"/>
    <w:rsid w:val="0069215A"/>
    <w:rsid w:val="006921F7"/>
    <w:rsid w:val="0069257F"/>
    <w:rsid w:val="006926D0"/>
    <w:rsid w:val="00692CC6"/>
    <w:rsid w:val="00692D7B"/>
    <w:rsid w:val="00692EFB"/>
    <w:rsid w:val="006933C2"/>
    <w:rsid w:val="00693950"/>
    <w:rsid w:val="0069419F"/>
    <w:rsid w:val="00694540"/>
    <w:rsid w:val="00694687"/>
    <w:rsid w:val="0069479B"/>
    <w:rsid w:val="00694971"/>
    <w:rsid w:val="00694DE7"/>
    <w:rsid w:val="00695253"/>
    <w:rsid w:val="0069541E"/>
    <w:rsid w:val="0069543E"/>
    <w:rsid w:val="006957BC"/>
    <w:rsid w:val="00695A3E"/>
    <w:rsid w:val="00695CAE"/>
    <w:rsid w:val="00695CCA"/>
    <w:rsid w:val="00695E10"/>
    <w:rsid w:val="00695FEE"/>
    <w:rsid w:val="006961F2"/>
    <w:rsid w:val="006965F5"/>
    <w:rsid w:val="006967EB"/>
    <w:rsid w:val="00696961"/>
    <w:rsid w:val="006971C9"/>
    <w:rsid w:val="00697249"/>
    <w:rsid w:val="006975D0"/>
    <w:rsid w:val="0069769B"/>
    <w:rsid w:val="006977B5"/>
    <w:rsid w:val="00697850"/>
    <w:rsid w:val="006978CF"/>
    <w:rsid w:val="00697ADF"/>
    <w:rsid w:val="00697BAF"/>
    <w:rsid w:val="00697E05"/>
    <w:rsid w:val="006A03B2"/>
    <w:rsid w:val="006A04D4"/>
    <w:rsid w:val="006A05DF"/>
    <w:rsid w:val="006A0C48"/>
    <w:rsid w:val="006A0F8F"/>
    <w:rsid w:val="006A1103"/>
    <w:rsid w:val="006A1106"/>
    <w:rsid w:val="006A1CE3"/>
    <w:rsid w:val="006A1DEF"/>
    <w:rsid w:val="006A203A"/>
    <w:rsid w:val="006A20E8"/>
    <w:rsid w:val="006A23FA"/>
    <w:rsid w:val="006A2625"/>
    <w:rsid w:val="006A2B65"/>
    <w:rsid w:val="006A2B77"/>
    <w:rsid w:val="006A2D46"/>
    <w:rsid w:val="006A2E7A"/>
    <w:rsid w:val="006A3205"/>
    <w:rsid w:val="006A3410"/>
    <w:rsid w:val="006A3513"/>
    <w:rsid w:val="006A3771"/>
    <w:rsid w:val="006A397E"/>
    <w:rsid w:val="006A3B61"/>
    <w:rsid w:val="006A3BA7"/>
    <w:rsid w:val="006A3BD0"/>
    <w:rsid w:val="006A3CA1"/>
    <w:rsid w:val="006A3F77"/>
    <w:rsid w:val="006A4128"/>
    <w:rsid w:val="006A445C"/>
    <w:rsid w:val="006A486B"/>
    <w:rsid w:val="006A48FB"/>
    <w:rsid w:val="006A4A4D"/>
    <w:rsid w:val="006A4DBF"/>
    <w:rsid w:val="006A4FC7"/>
    <w:rsid w:val="006A5830"/>
    <w:rsid w:val="006A5A36"/>
    <w:rsid w:val="006A5E6C"/>
    <w:rsid w:val="006A64DE"/>
    <w:rsid w:val="006A65FD"/>
    <w:rsid w:val="006A66EB"/>
    <w:rsid w:val="006A6811"/>
    <w:rsid w:val="006A68FD"/>
    <w:rsid w:val="006A6AAF"/>
    <w:rsid w:val="006A6AB1"/>
    <w:rsid w:val="006A6AFD"/>
    <w:rsid w:val="006A6D51"/>
    <w:rsid w:val="006A7298"/>
    <w:rsid w:val="006A78C9"/>
    <w:rsid w:val="006A7B9D"/>
    <w:rsid w:val="006B03E5"/>
    <w:rsid w:val="006B0590"/>
    <w:rsid w:val="006B08BB"/>
    <w:rsid w:val="006B0AA3"/>
    <w:rsid w:val="006B15D0"/>
    <w:rsid w:val="006B17A3"/>
    <w:rsid w:val="006B18AF"/>
    <w:rsid w:val="006B1B2E"/>
    <w:rsid w:val="006B1CC3"/>
    <w:rsid w:val="006B1DEB"/>
    <w:rsid w:val="006B203A"/>
    <w:rsid w:val="006B219D"/>
    <w:rsid w:val="006B21CE"/>
    <w:rsid w:val="006B232D"/>
    <w:rsid w:val="006B258B"/>
    <w:rsid w:val="006B2593"/>
    <w:rsid w:val="006B262A"/>
    <w:rsid w:val="006B2959"/>
    <w:rsid w:val="006B2AD0"/>
    <w:rsid w:val="006B2B99"/>
    <w:rsid w:val="006B2D67"/>
    <w:rsid w:val="006B3209"/>
    <w:rsid w:val="006B3228"/>
    <w:rsid w:val="006B33AF"/>
    <w:rsid w:val="006B3448"/>
    <w:rsid w:val="006B35C7"/>
    <w:rsid w:val="006B3685"/>
    <w:rsid w:val="006B3A58"/>
    <w:rsid w:val="006B3ADA"/>
    <w:rsid w:val="006B3AFA"/>
    <w:rsid w:val="006B422F"/>
    <w:rsid w:val="006B4637"/>
    <w:rsid w:val="006B4735"/>
    <w:rsid w:val="006B48E3"/>
    <w:rsid w:val="006B4B2C"/>
    <w:rsid w:val="006B4DB9"/>
    <w:rsid w:val="006B4E27"/>
    <w:rsid w:val="006B525B"/>
    <w:rsid w:val="006B5350"/>
    <w:rsid w:val="006B5390"/>
    <w:rsid w:val="006B5484"/>
    <w:rsid w:val="006B5514"/>
    <w:rsid w:val="006B5529"/>
    <w:rsid w:val="006B575A"/>
    <w:rsid w:val="006B585C"/>
    <w:rsid w:val="006B5861"/>
    <w:rsid w:val="006B623D"/>
    <w:rsid w:val="006B6488"/>
    <w:rsid w:val="006B6958"/>
    <w:rsid w:val="006B69B2"/>
    <w:rsid w:val="006B6CB3"/>
    <w:rsid w:val="006B7112"/>
    <w:rsid w:val="006B7195"/>
    <w:rsid w:val="006B71AA"/>
    <w:rsid w:val="006B71B7"/>
    <w:rsid w:val="006B769A"/>
    <w:rsid w:val="006B7823"/>
    <w:rsid w:val="006B7C20"/>
    <w:rsid w:val="006B7CA7"/>
    <w:rsid w:val="006B7E02"/>
    <w:rsid w:val="006B7F53"/>
    <w:rsid w:val="006C077E"/>
    <w:rsid w:val="006C0A65"/>
    <w:rsid w:val="006C0C4D"/>
    <w:rsid w:val="006C0F1B"/>
    <w:rsid w:val="006C14C7"/>
    <w:rsid w:val="006C14F6"/>
    <w:rsid w:val="006C16A5"/>
    <w:rsid w:val="006C1974"/>
    <w:rsid w:val="006C1AA1"/>
    <w:rsid w:val="006C1C70"/>
    <w:rsid w:val="006C1CBB"/>
    <w:rsid w:val="006C1F6D"/>
    <w:rsid w:val="006C236A"/>
    <w:rsid w:val="006C23D3"/>
    <w:rsid w:val="006C2981"/>
    <w:rsid w:val="006C304D"/>
    <w:rsid w:val="006C3727"/>
    <w:rsid w:val="006C37D0"/>
    <w:rsid w:val="006C3869"/>
    <w:rsid w:val="006C39E8"/>
    <w:rsid w:val="006C3BB1"/>
    <w:rsid w:val="006C3EB8"/>
    <w:rsid w:val="006C4041"/>
    <w:rsid w:val="006C40B1"/>
    <w:rsid w:val="006C43E0"/>
    <w:rsid w:val="006C4494"/>
    <w:rsid w:val="006C4A46"/>
    <w:rsid w:val="006C4B25"/>
    <w:rsid w:val="006C5505"/>
    <w:rsid w:val="006C5506"/>
    <w:rsid w:val="006C5621"/>
    <w:rsid w:val="006C5689"/>
    <w:rsid w:val="006C56DA"/>
    <w:rsid w:val="006C57C1"/>
    <w:rsid w:val="006C5800"/>
    <w:rsid w:val="006C5AD3"/>
    <w:rsid w:val="006C5E3C"/>
    <w:rsid w:val="006C633C"/>
    <w:rsid w:val="006C651E"/>
    <w:rsid w:val="006C660D"/>
    <w:rsid w:val="006C6C5A"/>
    <w:rsid w:val="006C6DB8"/>
    <w:rsid w:val="006C70A4"/>
    <w:rsid w:val="006C70C8"/>
    <w:rsid w:val="006C7149"/>
    <w:rsid w:val="006C718A"/>
    <w:rsid w:val="006C71CC"/>
    <w:rsid w:val="006C72DD"/>
    <w:rsid w:val="006C73C9"/>
    <w:rsid w:val="006C7510"/>
    <w:rsid w:val="006C7591"/>
    <w:rsid w:val="006C7DD0"/>
    <w:rsid w:val="006C7E6B"/>
    <w:rsid w:val="006D0033"/>
    <w:rsid w:val="006D0077"/>
    <w:rsid w:val="006D034F"/>
    <w:rsid w:val="006D04A6"/>
    <w:rsid w:val="006D04A9"/>
    <w:rsid w:val="006D09F4"/>
    <w:rsid w:val="006D0E0F"/>
    <w:rsid w:val="006D1644"/>
    <w:rsid w:val="006D1F60"/>
    <w:rsid w:val="006D21AA"/>
    <w:rsid w:val="006D26A3"/>
    <w:rsid w:val="006D2BCD"/>
    <w:rsid w:val="006D2BF7"/>
    <w:rsid w:val="006D2C7D"/>
    <w:rsid w:val="006D2D81"/>
    <w:rsid w:val="006D2EBD"/>
    <w:rsid w:val="006D35BD"/>
    <w:rsid w:val="006D37E1"/>
    <w:rsid w:val="006D3D83"/>
    <w:rsid w:val="006D3EBF"/>
    <w:rsid w:val="006D4309"/>
    <w:rsid w:val="006D4597"/>
    <w:rsid w:val="006D46A9"/>
    <w:rsid w:val="006D4B70"/>
    <w:rsid w:val="006D4BF5"/>
    <w:rsid w:val="006D4FD7"/>
    <w:rsid w:val="006D4FF0"/>
    <w:rsid w:val="006D51CF"/>
    <w:rsid w:val="006D56CB"/>
    <w:rsid w:val="006D5701"/>
    <w:rsid w:val="006D5A2C"/>
    <w:rsid w:val="006D5B29"/>
    <w:rsid w:val="006D5DE2"/>
    <w:rsid w:val="006D5F6C"/>
    <w:rsid w:val="006D632F"/>
    <w:rsid w:val="006D65AF"/>
    <w:rsid w:val="006D69A9"/>
    <w:rsid w:val="006D6AA7"/>
    <w:rsid w:val="006D6C83"/>
    <w:rsid w:val="006D6D37"/>
    <w:rsid w:val="006D7452"/>
    <w:rsid w:val="006D79B0"/>
    <w:rsid w:val="006D7B47"/>
    <w:rsid w:val="006E0132"/>
    <w:rsid w:val="006E055C"/>
    <w:rsid w:val="006E072C"/>
    <w:rsid w:val="006E0787"/>
    <w:rsid w:val="006E080F"/>
    <w:rsid w:val="006E0D9D"/>
    <w:rsid w:val="006E0DDC"/>
    <w:rsid w:val="006E0F35"/>
    <w:rsid w:val="006E101A"/>
    <w:rsid w:val="006E1078"/>
    <w:rsid w:val="006E137F"/>
    <w:rsid w:val="006E1513"/>
    <w:rsid w:val="006E1515"/>
    <w:rsid w:val="006E1609"/>
    <w:rsid w:val="006E16AF"/>
    <w:rsid w:val="006E16F3"/>
    <w:rsid w:val="006E1BC3"/>
    <w:rsid w:val="006E218E"/>
    <w:rsid w:val="006E249A"/>
    <w:rsid w:val="006E2514"/>
    <w:rsid w:val="006E2C21"/>
    <w:rsid w:val="006E2F16"/>
    <w:rsid w:val="006E3171"/>
    <w:rsid w:val="006E3897"/>
    <w:rsid w:val="006E3C99"/>
    <w:rsid w:val="006E3D92"/>
    <w:rsid w:val="006E3F2E"/>
    <w:rsid w:val="006E3F4B"/>
    <w:rsid w:val="006E409D"/>
    <w:rsid w:val="006E476C"/>
    <w:rsid w:val="006E484E"/>
    <w:rsid w:val="006E49AE"/>
    <w:rsid w:val="006E4E6A"/>
    <w:rsid w:val="006E4FC1"/>
    <w:rsid w:val="006E55D7"/>
    <w:rsid w:val="006E573D"/>
    <w:rsid w:val="006E577A"/>
    <w:rsid w:val="006E5B9D"/>
    <w:rsid w:val="006E5BC7"/>
    <w:rsid w:val="006E5F7F"/>
    <w:rsid w:val="006E6560"/>
    <w:rsid w:val="006E65EF"/>
    <w:rsid w:val="006E661D"/>
    <w:rsid w:val="006E6C91"/>
    <w:rsid w:val="006E75C6"/>
    <w:rsid w:val="006E765C"/>
    <w:rsid w:val="006E778A"/>
    <w:rsid w:val="006E7937"/>
    <w:rsid w:val="006E7BDD"/>
    <w:rsid w:val="006E7CA6"/>
    <w:rsid w:val="006E7E16"/>
    <w:rsid w:val="006E7ED5"/>
    <w:rsid w:val="006F013F"/>
    <w:rsid w:val="006F0393"/>
    <w:rsid w:val="006F083C"/>
    <w:rsid w:val="006F0B39"/>
    <w:rsid w:val="006F0B8F"/>
    <w:rsid w:val="006F0C9F"/>
    <w:rsid w:val="006F0D36"/>
    <w:rsid w:val="006F0D58"/>
    <w:rsid w:val="006F0D96"/>
    <w:rsid w:val="006F1003"/>
    <w:rsid w:val="006F11A0"/>
    <w:rsid w:val="006F138A"/>
    <w:rsid w:val="006F1C62"/>
    <w:rsid w:val="006F201F"/>
    <w:rsid w:val="006F21B3"/>
    <w:rsid w:val="006F24AA"/>
    <w:rsid w:val="006F2517"/>
    <w:rsid w:val="006F267F"/>
    <w:rsid w:val="006F2A41"/>
    <w:rsid w:val="006F2D64"/>
    <w:rsid w:val="006F36EF"/>
    <w:rsid w:val="006F3835"/>
    <w:rsid w:val="006F3A12"/>
    <w:rsid w:val="006F3A29"/>
    <w:rsid w:val="006F3AF7"/>
    <w:rsid w:val="006F455E"/>
    <w:rsid w:val="006F4568"/>
    <w:rsid w:val="006F4657"/>
    <w:rsid w:val="006F50AD"/>
    <w:rsid w:val="006F51E0"/>
    <w:rsid w:val="006F5407"/>
    <w:rsid w:val="006F5679"/>
    <w:rsid w:val="006F56A0"/>
    <w:rsid w:val="006F579A"/>
    <w:rsid w:val="006F5841"/>
    <w:rsid w:val="006F5F65"/>
    <w:rsid w:val="006F6086"/>
    <w:rsid w:val="006F64FA"/>
    <w:rsid w:val="006F68DC"/>
    <w:rsid w:val="006F6AC0"/>
    <w:rsid w:val="006F7015"/>
    <w:rsid w:val="006F71E4"/>
    <w:rsid w:val="006F765A"/>
    <w:rsid w:val="006F7890"/>
    <w:rsid w:val="006F7B5D"/>
    <w:rsid w:val="006F7FC4"/>
    <w:rsid w:val="007000A9"/>
    <w:rsid w:val="0070026A"/>
    <w:rsid w:val="00700384"/>
    <w:rsid w:val="00700CEF"/>
    <w:rsid w:val="00700D08"/>
    <w:rsid w:val="00701044"/>
    <w:rsid w:val="0070151B"/>
    <w:rsid w:val="00701B0F"/>
    <w:rsid w:val="00701C8E"/>
    <w:rsid w:val="00701E8F"/>
    <w:rsid w:val="00701EA2"/>
    <w:rsid w:val="00702502"/>
    <w:rsid w:val="00702571"/>
    <w:rsid w:val="00703317"/>
    <w:rsid w:val="007033C0"/>
    <w:rsid w:val="00703454"/>
    <w:rsid w:val="007038E7"/>
    <w:rsid w:val="00703FE8"/>
    <w:rsid w:val="007040D6"/>
    <w:rsid w:val="007041B3"/>
    <w:rsid w:val="007042C8"/>
    <w:rsid w:val="007048D1"/>
    <w:rsid w:val="0070491E"/>
    <w:rsid w:val="00704A66"/>
    <w:rsid w:val="00705298"/>
    <w:rsid w:val="007054D0"/>
    <w:rsid w:val="00705879"/>
    <w:rsid w:val="0070590D"/>
    <w:rsid w:val="00705969"/>
    <w:rsid w:val="00705CA5"/>
    <w:rsid w:val="00706031"/>
    <w:rsid w:val="00706285"/>
    <w:rsid w:val="0070630D"/>
    <w:rsid w:val="007067CE"/>
    <w:rsid w:val="00706995"/>
    <w:rsid w:val="00706C15"/>
    <w:rsid w:val="0070736D"/>
    <w:rsid w:val="007074C8"/>
    <w:rsid w:val="007075D3"/>
    <w:rsid w:val="0070765E"/>
    <w:rsid w:val="007077B1"/>
    <w:rsid w:val="0070790B"/>
    <w:rsid w:val="00707AFC"/>
    <w:rsid w:val="00707C15"/>
    <w:rsid w:val="00707ED9"/>
    <w:rsid w:val="00707FA6"/>
    <w:rsid w:val="0071002F"/>
    <w:rsid w:val="00710176"/>
    <w:rsid w:val="0071034A"/>
    <w:rsid w:val="007103AD"/>
    <w:rsid w:val="00710887"/>
    <w:rsid w:val="00710913"/>
    <w:rsid w:val="00711287"/>
    <w:rsid w:val="00711625"/>
    <w:rsid w:val="0071172C"/>
    <w:rsid w:val="007121DA"/>
    <w:rsid w:val="0071246D"/>
    <w:rsid w:val="00712C90"/>
    <w:rsid w:val="007134B4"/>
    <w:rsid w:val="00713D14"/>
    <w:rsid w:val="00713EFA"/>
    <w:rsid w:val="00714041"/>
    <w:rsid w:val="00714393"/>
    <w:rsid w:val="007144C3"/>
    <w:rsid w:val="00714618"/>
    <w:rsid w:val="00714714"/>
    <w:rsid w:val="007148AA"/>
    <w:rsid w:val="00715375"/>
    <w:rsid w:val="00715401"/>
    <w:rsid w:val="00715EFA"/>
    <w:rsid w:val="007160C2"/>
    <w:rsid w:val="00716116"/>
    <w:rsid w:val="00716163"/>
    <w:rsid w:val="007163E5"/>
    <w:rsid w:val="0071677A"/>
    <w:rsid w:val="00716837"/>
    <w:rsid w:val="00716C15"/>
    <w:rsid w:val="00716DA9"/>
    <w:rsid w:val="00716FDC"/>
    <w:rsid w:val="007171A0"/>
    <w:rsid w:val="00717293"/>
    <w:rsid w:val="007172C0"/>
    <w:rsid w:val="0071779D"/>
    <w:rsid w:val="007178E6"/>
    <w:rsid w:val="00717B6F"/>
    <w:rsid w:val="00717BF9"/>
    <w:rsid w:val="007200D9"/>
    <w:rsid w:val="00720122"/>
    <w:rsid w:val="007203DD"/>
    <w:rsid w:val="0072060A"/>
    <w:rsid w:val="007208F3"/>
    <w:rsid w:val="00720A2F"/>
    <w:rsid w:val="007212FD"/>
    <w:rsid w:val="00721422"/>
    <w:rsid w:val="00721566"/>
    <w:rsid w:val="007218AF"/>
    <w:rsid w:val="00721949"/>
    <w:rsid w:val="00722069"/>
    <w:rsid w:val="00722682"/>
    <w:rsid w:val="0072297D"/>
    <w:rsid w:val="00722BCB"/>
    <w:rsid w:val="00722FA6"/>
    <w:rsid w:val="007231CA"/>
    <w:rsid w:val="007232DA"/>
    <w:rsid w:val="0072359F"/>
    <w:rsid w:val="0072367C"/>
    <w:rsid w:val="00723BFF"/>
    <w:rsid w:val="00723F39"/>
    <w:rsid w:val="00723FB8"/>
    <w:rsid w:val="00724191"/>
    <w:rsid w:val="00724634"/>
    <w:rsid w:val="00724697"/>
    <w:rsid w:val="00724D57"/>
    <w:rsid w:val="00724D7F"/>
    <w:rsid w:val="00724DA7"/>
    <w:rsid w:val="00724F7D"/>
    <w:rsid w:val="007250D1"/>
    <w:rsid w:val="007250D6"/>
    <w:rsid w:val="007252F5"/>
    <w:rsid w:val="00725487"/>
    <w:rsid w:val="00725A78"/>
    <w:rsid w:val="00725AD4"/>
    <w:rsid w:val="00725C04"/>
    <w:rsid w:val="00726341"/>
    <w:rsid w:val="007263A6"/>
    <w:rsid w:val="00726671"/>
    <w:rsid w:val="0072757D"/>
    <w:rsid w:val="007275C1"/>
    <w:rsid w:val="007277A0"/>
    <w:rsid w:val="0072788B"/>
    <w:rsid w:val="00727988"/>
    <w:rsid w:val="00727A33"/>
    <w:rsid w:val="00727AD7"/>
    <w:rsid w:val="00727AFE"/>
    <w:rsid w:val="00727C58"/>
    <w:rsid w:val="00727E07"/>
    <w:rsid w:val="0073002A"/>
    <w:rsid w:val="007301E6"/>
    <w:rsid w:val="0073035F"/>
    <w:rsid w:val="00730EB1"/>
    <w:rsid w:val="007311AE"/>
    <w:rsid w:val="0073141E"/>
    <w:rsid w:val="007316B4"/>
    <w:rsid w:val="00731952"/>
    <w:rsid w:val="00731B93"/>
    <w:rsid w:val="00731BD8"/>
    <w:rsid w:val="00731C19"/>
    <w:rsid w:val="007321E4"/>
    <w:rsid w:val="007322D6"/>
    <w:rsid w:val="0073231A"/>
    <w:rsid w:val="00732650"/>
    <w:rsid w:val="00732841"/>
    <w:rsid w:val="00732979"/>
    <w:rsid w:val="00732B76"/>
    <w:rsid w:val="00732E97"/>
    <w:rsid w:val="00732EB2"/>
    <w:rsid w:val="00732EFA"/>
    <w:rsid w:val="00733155"/>
    <w:rsid w:val="007331CA"/>
    <w:rsid w:val="00733502"/>
    <w:rsid w:val="007336BF"/>
    <w:rsid w:val="00733AE0"/>
    <w:rsid w:val="00733B0D"/>
    <w:rsid w:val="00733B4F"/>
    <w:rsid w:val="007344B9"/>
    <w:rsid w:val="00734691"/>
    <w:rsid w:val="007346F4"/>
    <w:rsid w:val="00734843"/>
    <w:rsid w:val="00734B72"/>
    <w:rsid w:val="00734DCC"/>
    <w:rsid w:val="00735591"/>
    <w:rsid w:val="00735658"/>
    <w:rsid w:val="00735A61"/>
    <w:rsid w:val="00735A79"/>
    <w:rsid w:val="00735AAF"/>
    <w:rsid w:val="00735CD8"/>
    <w:rsid w:val="007360E8"/>
    <w:rsid w:val="007362BE"/>
    <w:rsid w:val="00736411"/>
    <w:rsid w:val="00736546"/>
    <w:rsid w:val="007365D1"/>
    <w:rsid w:val="007365E1"/>
    <w:rsid w:val="007368AF"/>
    <w:rsid w:val="00736990"/>
    <w:rsid w:val="0073699F"/>
    <w:rsid w:val="007369BC"/>
    <w:rsid w:val="00736A22"/>
    <w:rsid w:val="00736A7B"/>
    <w:rsid w:val="00736ABF"/>
    <w:rsid w:val="00736C09"/>
    <w:rsid w:val="00736D81"/>
    <w:rsid w:val="00736DAD"/>
    <w:rsid w:val="00736F79"/>
    <w:rsid w:val="00737476"/>
    <w:rsid w:val="007375AA"/>
    <w:rsid w:val="00737A3C"/>
    <w:rsid w:val="00737AAC"/>
    <w:rsid w:val="00737B8D"/>
    <w:rsid w:val="00737D71"/>
    <w:rsid w:val="00737DF7"/>
    <w:rsid w:val="00737EA9"/>
    <w:rsid w:val="00740178"/>
    <w:rsid w:val="00740194"/>
    <w:rsid w:val="00740A0F"/>
    <w:rsid w:val="00740A98"/>
    <w:rsid w:val="00740FE4"/>
    <w:rsid w:val="007417D1"/>
    <w:rsid w:val="007417EE"/>
    <w:rsid w:val="007419E1"/>
    <w:rsid w:val="00742290"/>
    <w:rsid w:val="00742468"/>
    <w:rsid w:val="00742D5A"/>
    <w:rsid w:val="00742F37"/>
    <w:rsid w:val="00742F46"/>
    <w:rsid w:val="00743133"/>
    <w:rsid w:val="00743270"/>
    <w:rsid w:val="007433C9"/>
    <w:rsid w:val="007437A0"/>
    <w:rsid w:val="00743870"/>
    <w:rsid w:val="00743AED"/>
    <w:rsid w:val="00743B4D"/>
    <w:rsid w:val="00743E77"/>
    <w:rsid w:val="00743F0A"/>
    <w:rsid w:val="0074429F"/>
    <w:rsid w:val="00744397"/>
    <w:rsid w:val="007444EF"/>
    <w:rsid w:val="0074482F"/>
    <w:rsid w:val="007448D3"/>
    <w:rsid w:val="00744AA3"/>
    <w:rsid w:val="00744ACD"/>
    <w:rsid w:val="00744D68"/>
    <w:rsid w:val="00744DFC"/>
    <w:rsid w:val="00744E3D"/>
    <w:rsid w:val="00744F5E"/>
    <w:rsid w:val="0074544D"/>
    <w:rsid w:val="0074553F"/>
    <w:rsid w:val="007455D5"/>
    <w:rsid w:val="00745706"/>
    <w:rsid w:val="007458B1"/>
    <w:rsid w:val="00745EFB"/>
    <w:rsid w:val="00746793"/>
    <w:rsid w:val="0074694B"/>
    <w:rsid w:val="00746988"/>
    <w:rsid w:val="007469BA"/>
    <w:rsid w:val="00746D2D"/>
    <w:rsid w:val="00746E9E"/>
    <w:rsid w:val="007473B5"/>
    <w:rsid w:val="007475BB"/>
    <w:rsid w:val="00747732"/>
    <w:rsid w:val="007477A5"/>
    <w:rsid w:val="007478C6"/>
    <w:rsid w:val="007479A8"/>
    <w:rsid w:val="00747BE0"/>
    <w:rsid w:val="00747F8C"/>
    <w:rsid w:val="00750019"/>
    <w:rsid w:val="00750146"/>
    <w:rsid w:val="007503AB"/>
    <w:rsid w:val="00750495"/>
    <w:rsid w:val="007509C2"/>
    <w:rsid w:val="00750A62"/>
    <w:rsid w:val="00750AA9"/>
    <w:rsid w:val="00750D75"/>
    <w:rsid w:val="00750E81"/>
    <w:rsid w:val="0075102E"/>
    <w:rsid w:val="00751281"/>
    <w:rsid w:val="00751429"/>
    <w:rsid w:val="007517DB"/>
    <w:rsid w:val="00751889"/>
    <w:rsid w:val="00751B90"/>
    <w:rsid w:val="00751BC9"/>
    <w:rsid w:val="00751CD4"/>
    <w:rsid w:val="00751FE0"/>
    <w:rsid w:val="00752095"/>
    <w:rsid w:val="00752238"/>
    <w:rsid w:val="00752320"/>
    <w:rsid w:val="007524AB"/>
    <w:rsid w:val="007528B1"/>
    <w:rsid w:val="00752A64"/>
    <w:rsid w:val="007531FB"/>
    <w:rsid w:val="007532D4"/>
    <w:rsid w:val="00753349"/>
    <w:rsid w:val="007533CA"/>
    <w:rsid w:val="007534A5"/>
    <w:rsid w:val="007534F5"/>
    <w:rsid w:val="00753543"/>
    <w:rsid w:val="00753567"/>
    <w:rsid w:val="00753A06"/>
    <w:rsid w:val="00753CD6"/>
    <w:rsid w:val="00753CF1"/>
    <w:rsid w:val="00754116"/>
    <w:rsid w:val="007541D6"/>
    <w:rsid w:val="007542FB"/>
    <w:rsid w:val="0075456D"/>
    <w:rsid w:val="0075471A"/>
    <w:rsid w:val="007548E4"/>
    <w:rsid w:val="00754EAB"/>
    <w:rsid w:val="0075501B"/>
    <w:rsid w:val="00755083"/>
    <w:rsid w:val="007550E4"/>
    <w:rsid w:val="0075563F"/>
    <w:rsid w:val="00755868"/>
    <w:rsid w:val="007558FD"/>
    <w:rsid w:val="00755BA3"/>
    <w:rsid w:val="007560A5"/>
    <w:rsid w:val="0075659C"/>
    <w:rsid w:val="007565DC"/>
    <w:rsid w:val="00756845"/>
    <w:rsid w:val="00756883"/>
    <w:rsid w:val="007568F5"/>
    <w:rsid w:val="00756AE7"/>
    <w:rsid w:val="00756B23"/>
    <w:rsid w:val="00756F0E"/>
    <w:rsid w:val="00756F8F"/>
    <w:rsid w:val="00756FF6"/>
    <w:rsid w:val="007571F5"/>
    <w:rsid w:val="0075796C"/>
    <w:rsid w:val="00757CF7"/>
    <w:rsid w:val="00757E7C"/>
    <w:rsid w:val="007600AE"/>
    <w:rsid w:val="00760157"/>
    <w:rsid w:val="00760503"/>
    <w:rsid w:val="007607BF"/>
    <w:rsid w:val="00760B3E"/>
    <w:rsid w:val="00760B4F"/>
    <w:rsid w:val="00760E17"/>
    <w:rsid w:val="00760EDA"/>
    <w:rsid w:val="007612B3"/>
    <w:rsid w:val="0076185E"/>
    <w:rsid w:val="00761D1B"/>
    <w:rsid w:val="00761E32"/>
    <w:rsid w:val="00762830"/>
    <w:rsid w:val="007629CA"/>
    <w:rsid w:val="00762F08"/>
    <w:rsid w:val="00763072"/>
    <w:rsid w:val="00763306"/>
    <w:rsid w:val="0076340F"/>
    <w:rsid w:val="0076396E"/>
    <w:rsid w:val="00763DA2"/>
    <w:rsid w:val="00764594"/>
    <w:rsid w:val="0076490E"/>
    <w:rsid w:val="007649DC"/>
    <w:rsid w:val="00764E2B"/>
    <w:rsid w:val="00764E70"/>
    <w:rsid w:val="007650AD"/>
    <w:rsid w:val="00765108"/>
    <w:rsid w:val="007652ED"/>
    <w:rsid w:val="0076545C"/>
    <w:rsid w:val="0076554E"/>
    <w:rsid w:val="00765D0D"/>
    <w:rsid w:val="00765D17"/>
    <w:rsid w:val="00765E04"/>
    <w:rsid w:val="00766087"/>
    <w:rsid w:val="007660FB"/>
    <w:rsid w:val="007661A7"/>
    <w:rsid w:val="0076650F"/>
    <w:rsid w:val="007665E6"/>
    <w:rsid w:val="00766782"/>
    <w:rsid w:val="007667BE"/>
    <w:rsid w:val="00766803"/>
    <w:rsid w:val="00766A64"/>
    <w:rsid w:val="00766E19"/>
    <w:rsid w:val="00766E2A"/>
    <w:rsid w:val="007670E1"/>
    <w:rsid w:val="0076725D"/>
    <w:rsid w:val="007674C1"/>
    <w:rsid w:val="007675B7"/>
    <w:rsid w:val="00767796"/>
    <w:rsid w:val="00767A78"/>
    <w:rsid w:val="00767C67"/>
    <w:rsid w:val="00767C86"/>
    <w:rsid w:val="00767CFF"/>
    <w:rsid w:val="00767E18"/>
    <w:rsid w:val="00767E22"/>
    <w:rsid w:val="007701B7"/>
    <w:rsid w:val="0077032C"/>
    <w:rsid w:val="007707EF"/>
    <w:rsid w:val="00770F85"/>
    <w:rsid w:val="0077130C"/>
    <w:rsid w:val="007717AA"/>
    <w:rsid w:val="00771A7D"/>
    <w:rsid w:val="00771AD4"/>
    <w:rsid w:val="00771B3A"/>
    <w:rsid w:val="0077213B"/>
    <w:rsid w:val="00772A9C"/>
    <w:rsid w:val="00772C09"/>
    <w:rsid w:val="007731A6"/>
    <w:rsid w:val="00773291"/>
    <w:rsid w:val="007735AA"/>
    <w:rsid w:val="00773911"/>
    <w:rsid w:val="00773B52"/>
    <w:rsid w:val="00773B53"/>
    <w:rsid w:val="00773C2F"/>
    <w:rsid w:val="00773CE3"/>
    <w:rsid w:val="00774051"/>
    <w:rsid w:val="007745E9"/>
    <w:rsid w:val="00774AEF"/>
    <w:rsid w:val="00774CA6"/>
    <w:rsid w:val="00774EF2"/>
    <w:rsid w:val="0077519E"/>
    <w:rsid w:val="007753BF"/>
    <w:rsid w:val="007754A5"/>
    <w:rsid w:val="00775605"/>
    <w:rsid w:val="00775694"/>
    <w:rsid w:val="0077591F"/>
    <w:rsid w:val="00775F49"/>
    <w:rsid w:val="00776043"/>
    <w:rsid w:val="00776515"/>
    <w:rsid w:val="00776623"/>
    <w:rsid w:val="00776640"/>
    <w:rsid w:val="00776671"/>
    <w:rsid w:val="007768CD"/>
    <w:rsid w:val="00776B9B"/>
    <w:rsid w:val="00777101"/>
    <w:rsid w:val="00777228"/>
    <w:rsid w:val="00777299"/>
    <w:rsid w:val="00777407"/>
    <w:rsid w:val="00777904"/>
    <w:rsid w:val="0077798B"/>
    <w:rsid w:val="00777C7B"/>
    <w:rsid w:val="00777CEE"/>
    <w:rsid w:val="00777D6D"/>
    <w:rsid w:val="00777DAB"/>
    <w:rsid w:val="00777E6F"/>
    <w:rsid w:val="0078047E"/>
    <w:rsid w:val="00780F7E"/>
    <w:rsid w:val="00781747"/>
    <w:rsid w:val="00781791"/>
    <w:rsid w:val="00781A95"/>
    <w:rsid w:val="00781CE9"/>
    <w:rsid w:val="00781CF3"/>
    <w:rsid w:val="00781FAA"/>
    <w:rsid w:val="0078217A"/>
    <w:rsid w:val="0078231E"/>
    <w:rsid w:val="00782368"/>
    <w:rsid w:val="00782423"/>
    <w:rsid w:val="00782743"/>
    <w:rsid w:val="00783455"/>
    <w:rsid w:val="00783575"/>
    <w:rsid w:val="00783583"/>
    <w:rsid w:val="0078364D"/>
    <w:rsid w:val="007836E1"/>
    <w:rsid w:val="0078377B"/>
    <w:rsid w:val="007838C1"/>
    <w:rsid w:val="00783996"/>
    <w:rsid w:val="00783BAB"/>
    <w:rsid w:val="00783BBD"/>
    <w:rsid w:val="00783D15"/>
    <w:rsid w:val="00783D93"/>
    <w:rsid w:val="0078470E"/>
    <w:rsid w:val="00784A90"/>
    <w:rsid w:val="007853D4"/>
    <w:rsid w:val="007856F4"/>
    <w:rsid w:val="007857E3"/>
    <w:rsid w:val="00785BB7"/>
    <w:rsid w:val="00785CA7"/>
    <w:rsid w:val="007864E4"/>
    <w:rsid w:val="007866B7"/>
    <w:rsid w:val="007867EF"/>
    <w:rsid w:val="00786A5E"/>
    <w:rsid w:val="00786A64"/>
    <w:rsid w:val="00787083"/>
    <w:rsid w:val="007873C9"/>
    <w:rsid w:val="007873F1"/>
    <w:rsid w:val="00787401"/>
    <w:rsid w:val="00787416"/>
    <w:rsid w:val="00787466"/>
    <w:rsid w:val="00787AEC"/>
    <w:rsid w:val="00787BEE"/>
    <w:rsid w:val="00787C20"/>
    <w:rsid w:val="00787FAE"/>
    <w:rsid w:val="007902A8"/>
    <w:rsid w:val="007903B5"/>
    <w:rsid w:val="00790405"/>
    <w:rsid w:val="0079099C"/>
    <w:rsid w:val="00790C5D"/>
    <w:rsid w:val="00790E1F"/>
    <w:rsid w:val="00791223"/>
    <w:rsid w:val="00791239"/>
    <w:rsid w:val="007919D0"/>
    <w:rsid w:val="00791A57"/>
    <w:rsid w:val="00791BEE"/>
    <w:rsid w:val="00791EA4"/>
    <w:rsid w:val="00792069"/>
    <w:rsid w:val="00792253"/>
    <w:rsid w:val="0079226C"/>
    <w:rsid w:val="0079239A"/>
    <w:rsid w:val="0079244B"/>
    <w:rsid w:val="007925F3"/>
    <w:rsid w:val="007928B2"/>
    <w:rsid w:val="007928E5"/>
    <w:rsid w:val="007929B7"/>
    <w:rsid w:val="007929D3"/>
    <w:rsid w:val="00792CE6"/>
    <w:rsid w:val="00792E14"/>
    <w:rsid w:val="00793144"/>
    <w:rsid w:val="00793684"/>
    <w:rsid w:val="00793837"/>
    <w:rsid w:val="00793A7C"/>
    <w:rsid w:val="00793B59"/>
    <w:rsid w:val="00794273"/>
    <w:rsid w:val="007944DC"/>
    <w:rsid w:val="0079475D"/>
    <w:rsid w:val="0079476D"/>
    <w:rsid w:val="00794A02"/>
    <w:rsid w:val="00794A73"/>
    <w:rsid w:val="00794FA6"/>
    <w:rsid w:val="00795925"/>
    <w:rsid w:val="00796278"/>
    <w:rsid w:val="007967DF"/>
    <w:rsid w:val="0079685A"/>
    <w:rsid w:val="007968F9"/>
    <w:rsid w:val="00796B91"/>
    <w:rsid w:val="00796E87"/>
    <w:rsid w:val="00796F23"/>
    <w:rsid w:val="00796F69"/>
    <w:rsid w:val="007976B3"/>
    <w:rsid w:val="00797C0D"/>
    <w:rsid w:val="00797C89"/>
    <w:rsid w:val="007A0017"/>
    <w:rsid w:val="007A03A7"/>
    <w:rsid w:val="007A06F8"/>
    <w:rsid w:val="007A08F1"/>
    <w:rsid w:val="007A0DB0"/>
    <w:rsid w:val="007A0E05"/>
    <w:rsid w:val="007A0F93"/>
    <w:rsid w:val="007A13B2"/>
    <w:rsid w:val="007A1415"/>
    <w:rsid w:val="007A17FD"/>
    <w:rsid w:val="007A1A66"/>
    <w:rsid w:val="007A1F1D"/>
    <w:rsid w:val="007A2237"/>
    <w:rsid w:val="007A2385"/>
    <w:rsid w:val="007A29BB"/>
    <w:rsid w:val="007A2BD4"/>
    <w:rsid w:val="007A2F65"/>
    <w:rsid w:val="007A2FC4"/>
    <w:rsid w:val="007A30ED"/>
    <w:rsid w:val="007A323D"/>
    <w:rsid w:val="007A3307"/>
    <w:rsid w:val="007A3813"/>
    <w:rsid w:val="007A3CAA"/>
    <w:rsid w:val="007A3E08"/>
    <w:rsid w:val="007A43F0"/>
    <w:rsid w:val="007A458E"/>
    <w:rsid w:val="007A4707"/>
    <w:rsid w:val="007A48FD"/>
    <w:rsid w:val="007A4CDF"/>
    <w:rsid w:val="007A4DF4"/>
    <w:rsid w:val="007A5075"/>
    <w:rsid w:val="007A54AC"/>
    <w:rsid w:val="007A55ED"/>
    <w:rsid w:val="007A5657"/>
    <w:rsid w:val="007A57B4"/>
    <w:rsid w:val="007A5D03"/>
    <w:rsid w:val="007A5E7C"/>
    <w:rsid w:val="007A5F2A"/>
    <w:rsid w:val="007A5F54"/>
    <w:rsid w:val="007A6250"/>
    <w:rsid w:val="007A64C5"/>
    <w:rsid w:val="007A6544"/>
    <w:rsid w:val="007A65C4"/>
    <w:rsid w:val="007A6884"/>
    <w:rsid w:val="007A6E10"/>
    <w:rsid w:val="007A7136"/>
    <w:rsid w:val="007A713E"/>
    <w:rsid w:val="007A75EA"/>
    <w:rsid w:val="007A765C"/>
    <w:rsid w:val="007A76C9"/>
    <w:rsid w:val="007A7799"/>
    <w:rsid w:val="007A7812"/>
    <w:rsid w:val="007A7841"/>
    <w:rsid w:val="007A790A"/>
    <w:rsid w:val="007A7A2A"/>
    <w:rsid w:val="007A7EA0"/>
    <w:rsid w:val="007B012F"/>
    <w:rsid w:val="007B0171"/>
    <w:rsid w:val="007B05FE"/>
    <w:rsid w:val="007B0897"/>
    <w:rsid w:val="007B092E"/>
    <w:rsid w:val="007B09CE"/>
    <w:rsid w:val="007B0C9C"/>
    <w:rsid w:val="007B0E25"/>
    <w:rsid w:val="007B10AC"/>
    <w:rsid w:val="007B173D"/>
    <w:rsid w:val="007B18D1"/>
    <w:rsid w:val="007B1AEF"/>
    <w:rsid w:val="007B1F00"/>
    <w:rsid w:val="007B218C"/>
    <w:rsid w:val="007B2217"/>
    <w:rsid w:val="007B2278"/>
    <w:rsid w:val="007B2881"/>
    <w:rsid w:val="007B2980"/>
    <w:rsid w:val="007B2AD5"/>
    <w:rsid w:val="007B2EC5"/>
    <w:rsid w:val="007B2F19"/>
    <w:rsid w:val="007B2F9F"/>
    <w:rsid w:val="007B3240"/>
    <w:rsid w:val="007B3745"/>
    <w:rsid w:val="007B3B9A"/>
    <w:rsid w:val="007B42B4"/>
    <w:rsid w:val="007B42BE"/>
    <w:rsid w:val="007B4602"/>
    <w:rsid w:val="007B49D6"/>
    <w:rsid w:val="007B4C1F"/>
    <w:rsid w:val="007B4D41"/>
    <w:rsid w:val="007B4F09"/>
    <w:rsid w:val="007B50C8"/>
    <w:rsid w:val="007B51D3"/>
    <w:rsid w:val="007B5219"/>
    <w:rsid w:val="007B54A5"/>
    <w:rsid w:val="007B5567"/>
    <w:rsid w:val="007B557A"/>
    <w:rsid w:val="007B56C9"/>
    <w:rsid w:val="007B5806"/>
    <w:rsid w:val="007B59A0"/>
    <w:rsid w:val="007B59E4"/>
    <w:rsid w:val="007B5D5F"/>
    <w:rsid w:val="007B602D"/>
    <w:rsid w:val="007B669A"/>
    <w:rsid w:val="007B68D4"/>
    <w:rsid w:val="007B6979"/>
    <w:rsid w:val="007B6E2A"/>
    <w:rsid w:val="007B70C8"/>
    <w:rsid w:val="007B75D0"/>
    <w:rsid w:val="007B78BE"/>
    <w:rsid w:val="007B7AE2"/>
    <w:rsid w:val="007B7D6B"/>
    <w:rsid w:val="007B7EA0"/>
    <w:rsid w:val="007C0020"/>
    <w:rsid w:val="007C0047"/>
    <w:rsid w:val="007C00BB"/>
    <w:rsid w:val="007C0306"/>
    <w:rsid w:val="007C057D"/>
    <w:rsid w:val="007C0643"/>
    <w:rsid w:val="007C0668"/>
    <w:rsid w:val="007C06F9"/>
    <w:rsid w:val="007C0A4C"/>
    <w:rsid w:val="007C0BA7"/>
    <w:rsid w:val="007C0BF0"/>
    <w:rsid w:val="007C0D40"/>
    <w:rsid w:val="007C12C1"/>
    <w:rsid w:val="007C1468"/>
    <w:rsid w:val="007C1E04"/>
    <w:rsid w:val="007C2042"/>
    <w:rsid w:val="007C21B3"/>
    <w:rsid w:val="007C21CF"/>
    <w:rsid w:val="007C2532"/>
    <w:rsid w:val="007C283E"/>
    <w:rsid w:val="007C28C6"/>
    <w:rsid w:val="007C29D6"/>
    <w:rsid w:val="007C2B6C"/>
    <w:rsid w:val="007C2C12"/>
    <w:rsid w:val="007C313E"/>
    <w:rsid w:val="007C341F"/>
    <w:rsid w:val="007C3461"/>
    <w:rsid w:val="007C3546"/>
    <w:rsid w:val="007C3A93"/>
    <w:rsid w:val="007C3B71"/>
    <w:rsid w:val="007C3D89"/>
    <w:rsid w:val="007C41EB"/>
    <w:rsid w:val="007C4251"/>
    <w:rsid w:val="007C443A"/>
    <w:rsid w:val="007C4571"/>
    <w:rsid w:val="007C4D68"/>
    <w:rsid w:val="007C5033"/>
    <w:rsid w:val="007C596C"/>
    <w:rsid w:val="007C5A24"/>
    <w:rsid w:val="007C5D0E"/>
    <w:rsid w:val="007C5DF1"/>
    <w:rsid w:val="007C5E75"/>
    <w:rsid w:val="007C63F8"/>
    <w:rsid w:val="007C6523"/>
    <w:rsid w:val="007C655F"/>
    <w:rsid w:val="007C679F"/>
    <w:rsid w:val="007C6841"/>
    <w:rsid w:val="007C6857"/>
    <w:rsid w:val="007C701C"/>
    <w:rsid w:val="007C764F"/>
    <w:rsid w:val="007C7938"/>
    <w:rsid w:val="007C7B3F"/>
    <w:rsid w:val="007C7B92"/>
    <w:rsid w:val="007C7D2B"/>
    <w:rsid w:val="007C7E2C"/>
    <w:rsid w:val="007C7FC8"/>
    <w:rsid w:val="007D0097"/>
    <w:rsid w:val="007D01E1"/>
    <w:rsid w:val="007D0873"/>
    <w:rsid w:val="007D09E5"/>
    <w:rsid w:val="007D0E46"/>
    <w:rsid w:val="007D1335"/>
    <w:rsid w:val="007D170A"/>
    <w:rsid w:val="007D173D"/>
    <w:rsid w:val="007D18A0"/>
    <w:rsid w:val="007D19B0"/>
    <w:rsid w:val="007D1A63"/>
    <w:rsid w:val="007D1DB0"/>
    <w:rsid w:val="007D1EE1"/>
    <w:rsid w:val="007D267F"/>
    <w:rsid w:val="007D26E8"/>
    <w:rsid w:val="007D2971"/>
    <w:rsid w:val="007D2BAD"/>
    <w:rsid w:val="007D2EB1"/>
    <w:rsid w:val="007D319E"/>
    <w:rsid w:val="007D3294"/>
    <w:rsid w:val="007D3633"/>
    <w:rsid w:val="007D3884"/>
    <w:rsid w:val="007D3A00"/>
    <w:rsid w:val="007D466B"/>
    <w:rsid w:val="007D47FD"/>
    <w:rsid w:val="007D4C01"/>
    <w:rsid w:val="007D4C07"/>
    <w:rsid w:val="007D4D22"/>
    <w:rsid w:val="007D52A8"/>
    <w:rsid w:val="007D53C7"/>
    <w:rsid w:val="007D56C4"/>
    <w:rsid w:val="007D5847"/>
    <w:rsid w:val="007D5D23"/>
    <w:rsid w:val="007D676F"/>
    <w:rsid w:val="007D6BCB"/>
    <w:rsid w:val="007D6C85"/>
    <w:rsid w:val="007D6D8B"/>
    <w:rsid w:val="007D766F"/>
    <w:rsid w:val="007D7B9F"/>
    <w:rsid w:val="007D7F43"/>
    <w:rsid w:val="007D7FC5"/>
    <w:rsid w:val="007E0173"/>
    <w:rsid w:val="007E0374"/>
    <w:rsid w:val="007E1165"/>
    <w:rsid w:val="007E1B32"/>
    <w:rsid w:val="007E1BC8"/>
    <w:rsid w:val="007E23A4"/>
    <w:rsid w:val="007E24F7"/>
    <w:rsid w:val="007E266E"/>
    <w:rsid w:val="007E2725"/>
    <w:rsid w:val="007E29A7"/>
    <w:rsid w:val="007E2B96"/>
    <w:rsid w:val="007E36F9"/>
    <w:rsid w:val="007E381B"/>
    <w:rsid w:val="007E3903"/>
    <w:rsid w:val="007E391F"/>
    <w:rsid w:val="007E3BF7"/>
    <w:rsid w:val="007E3CAF"/>
    <w:rsid w:val="007E41A2"/>
    <w:rsid w:val="007E450B"/>
    <w:rsid w:val="007E45A9"/>
    <w:rsid w:val="007E486F"/>
    <w:rsid w:val="007E48E9"/>
    <w:rsid w:val="007E4DDB"/>
    <w:rsid w:val="007E4F3A"/>
    <w:rsid w:val="007E50D7"/>
    <w:rsid w:val="007E5111"/>
    <w:rsid w:val="007E511B"/>
    <w:rsid w:val="007E5735"/>
    <w:rsid w:val="007E58F6"/>
    <w:rsid w:val="007E5AB5"/>
    <w:rsid w:val="007E5B0C"/>
    <w:rsid w:val="007E5BD1"/>
    <w:rsid w:val="007E639A"/>
    <w:rsid w:val="007E6698"/>
    <w:rsid w:val="007E6710"/>
    <w:rsid w:val="007E67AA"/>
    <w:rsid w:val="007E6BFB"/>
    <w:rsid w:val="007E6C93"/>
    <w:rsid w:val="007E6E24"/>
    <w:rsid w:val="007E6E36"/>
    <w:rsid w:val="007E7014"/>
    <w:rsid w:val="007E73B5"/>
    <w:rsid w:val="007E7557"/>
    <w:rsid w:val="007E7623"/>
    <w:rsid w:val="007E7784"/>
    <w:rsid w:val="007E78B4"/>
    <w:rsid w:val="007E7A1F"/>
    <w:rsid w:val="007E7B38"/>
    <w:rsid w:val="007F09A1"/>
    <w:rsid w:val="007F0B62"/>
    <w:rsid w:val="007F0C81"/>
    <w:rsid w:val="007F0F79"/>
    <w:rsid w:val="007F1176"/>
    <w:rsid w:val="007F11ED"/>
    <w:rsid w:val="007F125A"/>
    <w:rsid w:val="007F14C6"/>
    <w:rsid w:val="007F170F"/>
    <w:rsid w:val="007F1864"/>
    <w:rsid w:val="007F1C6A"/>
    <w:rsid w:val="007F25D5"/>
    <w:rsid w:val="007F2A7E"/>
    <w:rsid w:val="007F2B55"/>
    <w:rsid w:val="007F2C9E"/>
    <w:rsid w:val="007F2F7E"/>
    <w:rsid w:val="007F3176"/>
    <w:rsid w:val="007F32AC"/>
    <w:rsid w:val="007F34E1"/>
    <w:rsid w:val="007F3C7E"/>
    <w:rsid w:val="007F3D8F"/>
    <w:rsid w:val="007F5236"/>
    <w:rsid w:val="007F53FE"/>
    <w:rsid w:val="007F5D7F"/>
    <w:rsid w:val="007F6591"/>
    <w:rsid w:val="007F65D3"/>
    <w:rsid w:val="007F6931"/>
    <w:rsid w:val="007F6BD6"/>
    <w:rsid w:val="007F6CDB"/>
    <w:rsid w:val="007F6F98"/>
    <w:rsid w:val="007F71D8"/>
    <w:rsid w:val="007F7249"/>
    <w:rsid w:val="007F75D8"/>
    <w:rsid w:val="007F764A"/>
    <w:rsid w:val="007F791F"/>
    <w:rsid w:val="007F7AFA"/>
    <w:rsid w:val="007F7CC7"/>
    <w:rsid w:val="007F7E00"/>
    <w:rsid w:val="007F7F09"/>
    <w:rsid w:val="00800037"/>
    <w:rsid w:val="0080028A"/>
    <w:rsid w:val="00800502"/>
    <w:rsid w:val="008006CA"/>
    <w:rsid w:val="008007DE"/>
    <w:rsid w:val="0080084F"/>
    <w:rsid w:val="0080086B"/>
    <w:rsid w:val="00800A7E"/>
    <w:rsid w:val="00800E61"/>
    <w:rsid w:val="008015C4"/>
    <w:rsid w:val="008016D1"/>
    <w:rsid w:val="00801811"/>
    <w:rsid w:val="0080185B"/>
    <w:rsid w:val="00802407"/>
    <w:rsid w:val="008026B3"/>
    <w:rsid w:val="00802707"/>
    <w:rsid w:val="00802972"/>
    <w:rsid w:val="00802C5A"/>
    <w:rsid w:val="00802D31"/>
    <w:rsid w:val="00802D6B"/>
    <w:rsid w:val="00802F3E"/>
    <w:rsid w:val="008033F0"/>
    <w:rsid w:val="0080383F"/>
    <w:rsid w:val="00803D0A"/>
    <w:rsid w:val="00803E22"/>
    <w:rsid w:val="00804017"/>
    <w:rsid w:val="008041EC"/>
    <w:rsid w:val="0080460F"/>
    <w:rsid w:val="008048CE"/>
    <w:rsid w:val="00804C73"/>
    <w:rsid w:val="00804CF8"/>
    <w:rsid w:val="00804D8C"/>
    <w:rsid w:val="00805139"/>
    <w:rsid w:val="0080553D"/>
    <w:rsid w:val="0080576D"/>
    <w:rsid w:val="008057FC"/>
    <w:rsid w:val="00805D22"/>
    <w:rsid w:val="008063D0"/>
    <w:rsid w:val="00806476"/>
    <w:rsid w:val="008064FD"/>
    <w:rsid w:val="00806725"/>
    <w:rsid w:val="00806AD6"/>
    <w:rsid w:val="00806C71"/>
    <w:rsid w:val="00806C83"/>
    <w:rsid w:val="00806D52"/>
    <w:rsid w:val="00806F68"/>
    <w:rsid w:val="0080718B"/>
    <w:rsid w:val="008078B9"/>
    <w:rsid w:val="00807959"/>
    <w:rsid w:val="0080796A"/>
    <w:rsid w:val="00807A2B"/>
    <w:rsid w:val="00807D09"/>
    <w:rsid w:val="00807D6E"/>
    <w:rsid w:val="008100E1"/>
    <w:rsid w:val="00810795"/>
    <w:rsid w:val="00810A13"/>
    <w:rsid w:val="00810DC8"/>
    <w:rsid w:val="00811299"/>
    <w:rsid w:val="00811302"/>
    <w:rsid w:val="00811608"/>
    <w:rsid w:val="008116B5"/>
    <w:rsid w:val="0081184F"/>
    <w:rsid w:val="00811CCE"/>
    <w:rsid w:val="00811D6D"/>
    <w:rsid w:val="008121BF"/>
    <w:rsid w:val="0081239F"/>
    <w:rsid w:val="0081277F"/>
    <w:rsid w:val="0081283E"/>
    <w:rsid w:val="008128A8"/>
    <w:rsid w:val="00812B3E"/>
    <w:rsid w:val="00812C3C"/>
    <w:rsid w:val="00813021"/>
    <w:rsid w:val="008133A7"/>
    <w:rsid w:val="00813693"/>
    <w:rsid w:val="00813BB1"/>
    <w:rsid w:val="00813CF6"/>
    <w:rsid w:val="00813ECD"/>
    <w:rsid w:val="0081442D"/>
    <w:rsid w:val="00814AC4"/>
    <w:rsid w:val="00814C0F"/>
    <w:rsid w:val="00814F0E"/>
    <w:rsid w:val="008152FC"/>
    <w:rsid w:val="0081532F"/>
    <w:rsid w:val="008154D8"/>
    <w:rsid w:val="008154E4"/>
    <w:rsid w:val="008154F5"/>
    <w:rsid w:val="008161AF"/>
    <w:rsid w:val="008163DE"/>
    <w:rsid w:val="008166B2"/>
    <w:rsid w:val="00816951"/>
    <w:rsid w:val="00816A6C"/>
    <w:rsid w:val="00816C74"/>
    <w:rsid w:val="00816EE8"/>
    <w:rsid w:val="00816F04"/>
    <w:rsid w:val="008172A1"/>
    <w:rsid w:val="0081756B"/>
    <w:rsid w:val="00817BC2"/>
    <w:rsid w:val="00817C41"/>
    <w:rsid w:val="00817EBA"/>
    <w:rsid w:val="00817FA9"/>
    <w:rsid w:val="008200DC"/>
    <w:rsid w:val="00820268"/>
    <w:rsid w:val="008207F4"/>
    <w:rsid w:val="00820901"/>
    <w:rsid w:val="00820C2C"/>
    <w:rsid w:val="00820F85"/>
    <w:rsid w:val="008212E3"/>
    <w:rsid w:val="008218BB"/>
    <w:rsid w:val="008219EB"/>
    <w:rsid w:val="00821A90"/>
    <w:rsid w:val="00821ABC"/>
    <w:rsid w:val="00821D3B"/>
    <w:rsid w:val="00821EBB"/>
    <w:rsid w:val="008223AD"/>
    <w:rsid w:val="00822497"/>
    <w:rsid w:val="00822503"/>
    <w:rsid w:val="00822C9C"/>
    <w:rsid w:val="00822CBB"/>
    <w:rsid w:val="00823104"/>
    <w:rsid w:val="00823472"/>
    <w:rsid w:val="00824236"/>
    <w:rsid w:val="00824638"/>
    <w:rsid w:val="008247E4"/>
    <w:rsid w:val="00824D96"/>
    <w:rsid w:val="00825086"/>
    <w:rsid w:val="00825596"/>
    <w:rsid w:val="008257AA"/>
    <w:rsid w:val="00825CD9"/>
    <w:rsid w:val="00826677"/>
    <w:rsid w:val="008266E3"/>
    <w:rsid w:val="0082694A"/>
    <w:rsid w:val="00826D8F"/>
    <w:rsid w:val="00826F92"/>
    <w:rsid w:val="008275F9"/>
    <w:rsid w:val="008278DE"/>
    <w:rsid w:val="00827930"/>
    <w:rsid w:val="00827AE8"/>
    <w:rsid w:val="00827BE7"/>
    <w:rsid w:val="00830514"/>
    <w:rsid w:val="00830682"/>
    <w:rsid w:val="008306E8"/>
    <w:rsid w:val="00830854"/>
    <w:rsid w:val="00830C51"/>
    <w:rsid w:val="00830CCC"/>
    <w:rsid w:val="00831136"/>
    <w:rsid w:val="00831248"/>
    <w:rsid w:val="008314FA"/>
    <w:rsid w:val="00831605"/>
    <w:rsid w:val="00831B3B"/>
    <w:rsid w:val="00831BDD"/>
    <w:rsid w:val="00831C49"/>
    <w:rsid w:val="00831E30"/>
    <w:rsid w:val="00831F68"/>
    <w:rsid w:val="008320DC"/>
    <w:rsid w:val="00832188"/>
    <w:rsid w:val="00832458"/>
    <w:rsid w:val="008326AE"/>
    <w:rsid w:val="008329F2"/>
    <w:rsid w:val="00832B97"/>
    <w:rsid w:val="00832F41"/>
    <w:rsid w:val="008330A4"/>
    <w:rsid w:val="00833197"/>
    <w:rsid w:val="00833989"/>
    <w:rsid w:val="00834738"/>
    <w:rsid w:val="008347C9"/>
    <w:rsid w:val="008347E7"/>
    <w:rsid w:val="0083501D"/>
    <w:rsid w:val="00835821"/>
    <w:rsid w:val="00835BB0"/>
    <w:rsid w:val="008363A0"/>
    <w:rsid w:val="0083686E"/>
    <w:rsid w:val="008368E5"/>
    <w:rsid w:val="008368F4"/>
    <w:rsid w:val="008370E2"/>
    <w:rsid w:val="008375A6"/>
    <w:rsid w:val="00837787"/>
    <w:rsid w:val="00837856"/>
    <w:rsid w:val="00837987"/>
    <w:rsid w:val="00837A8E"/>
    <w:rsid w:val="00837B24"/>
    <w:rsid w:val="00837C72"/>
    <w:rsid w:val="00840446"/>
    <w:rsid w:val="00840477"/>
    <w:rsid w:val="0084086D"/>
    <w:rsid w:val="00840B43"/>
    <w:rsid w:val="00840CA2"/>
    <w:rsid w:val="00840D6C"/>
    <w:rsid w:val="00840EA7"/>
    <w:rsid w:val="008410EB"/>
    <w:rsid w:val="00841262"/>
    <w:rsid w:val="00841273"/>
    <w:rsid w:val="008412C5"/>
    <w:rsid w:val="008413C2"/>
    <w:rsid w:val="008415C4"/>
    <w:rsid w:val="008416D0"/>
    <w:rsid w:val="00841C30"/>
    <w:rsid w:val="00841E16"/>
    <w:rsid w:val="0084211B"/>
    <w:rsid w:val="00842373"/>
    <w:rsid w:val="008424AC"/>
    <w:rsid w:val="0084287E"/>
    <w:rsid w:val="00842BA7"/>
    <w:rsid w:val="00842E43"/>
    <w:rsid w:val="00842EB5"/>
    <w:rsid w:val="00842FF0"/>
    <w:rsid w:val="008432C1"/>
    <w:rsid w:val="00843340"/>
    <w:rsid w:val="008437FE"/>
    <w:rsid w:val="008438B7"/>
    <w:rsid w:val="00843A5C"/>
    <w:rsid w:val="00843B49"/>
    <w:rsid w:val="00843CAF"/>
    <w:rsid w:val="00843FCC"/>
    <w:rsid w:val="00843FE0"/>
    <w:rsid w:val="00844170"/>
    <w:rsid w:val="008444E0"/>
    <w:rsid w:val="008445A2"/>
    <w:rsid w:val="00844996"/>
    <w:rsid w:val="00844D86"/>
    <w:rsid w:val="00844EA4"/>
    <w:rsid w:val="00844EB2"/>
    <w:rsid w:val="00844FE9"/>
    <w:rsid w:val="00845321"/>
    <w:rsid w:val="0084580F"/>
    <w:rsid w:val="008459FD"/>
    <w:rsid w:val="00845E6D"/>
    <w:rsid w:val="00845F05"/>
    <w:rsid w:val="00845F73"/>
    <w:rsid w:val="00846212"/>
    <w:rsid w:val="008463FF"/>
    <w:rsid w:val="00846454"/>
    <w:rsid w:val="0084665A"/>
    <w:rsid w:val="008466A7"/>
    <w:rsid w:val="008469BC"/>
    <w:rsid w:val="00846C80"/>
    <w:rsid w:val="00846C84"/>
    <w:rsid w:val="008473A0"/>
    <w:rsid w:val="008473C2"/>
    <w:rsid w:val="00847725"/>
    <w:rsid w:val="00847784"/>
    <w:rsid w:val="00847BB5"/>
    <w:rsid w:val="00847E8F"/>
    <w:rsid w:val="0085011C"/>
    <w:rsid w:val="0085071A"/>
    <w:rsid w:val="0085096D"/>
    <w:rsid w:val="00850AC5"/>
    <w:rsid w:val="00850BBD"/>
    <w:rsid w:val="00850CBE"/>
    <w:rsid w:val="00850E80"/>
    <w:rsid w:val="008511A7"/>
    <w:rsid w:val="00851460"/>
    <w:rsid w:val="00851CD9"/>
    <w:rsid w:val="00851E7B"/>
    <w:rsid w:val="008524BB"/>
    <w:rsid w:val="00852562"/>
    <w:rsid w:val="00852BC5"/>
    <w:rsid w:val="00852C0F"/>
    <w:rsid w:val="00853E69"/>
    <w:rsid w:val="00853E96"/>
    <w:rsid w:val="008545DB"/>
    <w:rsid w:val="008546FF"/>
    <w:rsid w:val="0085477A"/>
    <w:rsid w:val="00854A4F"/>
    <w:rsid w:val="00854C39"/>
    <w:rsid w:val="00854CAF"/>
    <w:rsid w:val="0085525A"/>
    <w:rsid w:val="00855460"/>
    <w:rsid w:val="00855473"/>
    <w:rsid w:val="008556B3"/>
    <w:rsid w:val="008556DB"/>
    <w:rsid w:val="00855832"/>
    <w:rsid w:val="00855A44"/>
    <w:rsid w:val="00855B7C"/>
    <w:rsid w:val="00855CE3"/>
    <w:rsid w:val="00855EA5"/>
    <w:rsid w:val="00856000"/>
    <w:rsid w:val="00856223"/>
    <w:rsid w:val="0085645E"/>
    <w:rsid w:val="00856558"/>
    <w:rsid w:val="008569B5"/>
    <w:rsid w:val="00856F7F"/>
    <w:rsid w:val="00857132"/>
    <w:rsid w:val="008571FF"/>
    <w:rsid w:val="0085752C"/>
    <w:rsid w:val="008579C0"/>
    <w:rsid w:val="00857A51"/>
    <w:rsid w:val="00857C3B"/>
    <w:rsid w:val="00857E49"/>
    <w:rsid w:val="00860290"/>
    <w:rsid w:val="008604F4"/>
    <w:rsid w:val="008605AA"/>
    <w:rsid w:val="0086122C"/>
    <w:rsid w:val="0086148E"/>
    <w:rsid w:val="008614DE"/>
    <w:rsid w:val="0086159B"/>
    <w:rsid w:val="00861804"/>
    <w:rsid w:val="00861EDD"/>
    <w:rsid w:val="00861FE4"/>
    <w:rsid w:val="00862301"/>
    <w:rsid w:val="00862569"/>
    <w:rsid w:val="008626DD"/>
    <w:rsid w:val="008629DA"/>
    <w:rsid w:val="00862CB5"/>
    <w:rsid w:val="00862F45"/>
    <w:rsid w:val="008632F5"/>
    <w:rsid w:val="00863336"/>
    <w:rsid w:val="008636EA"/>
    <w:rsid w:val="00863828"/>
    <w:rsid w:val="00863985"/>
    <w:rsid w:val="008639D3"/>
    <w:rsid w:val="0086401E"/>
    <w:rsid w:val="00864281"/>
    <w:rsid w:val="00864B7C"/>
    <w:rsid w:val="00864BBB"/>
    <w:rsid w:val="0086517C"/>
    <w:rsid w:val="008652E9"/>
    <w:rsid w:val="008653B5"/>
    <w:rsid w:val="00865660"/>
    <w:rsid w:val="00865A4A"/>
    <w:rsid w:val="00865A7B"/>
    <w:rsid w:val="00865C2D"/>
    <w:rsid w:val="008660B7"/>
    <w:rsid w:val="008661D7"/>
    <w:rsid w:val="008662A7"/>
    <w:rsid w:val="0086648C"/>
    <w:rsid w:val="00866BF9"/>
    <w:rsid w:val="008670E6"/>
    <w:rsid w:val="00867196"/>
    <w:rsid w:val="008675CA"/>
    <w:rsid w:val="00867673"/>
    <w:rsid w:val="008676AE"/>
    <w:rsid w:val="00867C87"/>
    <w:rsid w:val="00867D8E"/>
    <w:rsid w:val="00867E55"/>
    <w:rsid w:val="008704CD"/>
    <w:rsid w:val="008706DE"/>
    <w:rsid w:val="00870D33"/>
    <w:rsid w:val="00870FE0"/>
    <w:rsid w:val="00871105"/>
    <w:rsid w:val="008711B0"/>
    <w:rsid w:val="0087134A"/>
    <w:rsid w:val="008713FC"/>
    <w:rsid w:val="0087191A"/>
    <w:rsid w:val="00871AC5"/>
    <w:rsid w:val="00871B16"/>
    <w:rsid w:val="00871D73"/>
    <w:rsid w:val="0087233A"/>
    <w:rsid w:val="008723DD"/>
    <w:rsid w:val="0087272D"/>
    <w:rsid w:val="008729C3"/>
    <w:rsid w:val="00872EE5"/>
    <w:rsid w:val="008731CE"/>
    <w:rsid w:val="0087348D"/>
    <w:rsid w:val="0087354F"/>
    <w:rsid w:val="00873643"/>
    <w:rsid w:val="0087364A"/>
    <w:rsid w:val="008738E1"/>
    <w:rsid w:val="00873C31"/>
    <w:rsid w:val="00873D4D"/>
    <w:rsid w:val="00873EBA"/>
    <w:rsid w:val="00873F0A"/>
    <w:rsid w:val="0087409F"/>
    <w:rsid w:val="00874B22"/>
    <w:rsid w:val="00874DB7"/>
    <w:rsid w:val="00874DD8"/>
    <w:rsid w:val="00874E95"/>
    <w:rsid w:val="00874F63"/>
    <w:rsid w:val="008751BF"/>
    <w:rsid w:val="0087529C"/>
    <w:rsid w:val="00875495"/>
    <w:rsid w:val="008755BE"/>
    <w:rsid w:val="008758C7"/>
    <w:rsid w:val="00875BC9"/>
    <w:rsid w:val="00875D36"/>
    <w:rsid w:val="00875D3A"/>
    <w:rsid w:val="00875E23"/>
    <w:rsid w:val="00875FF0"/>
    <w:rsid w:val="008765A4"/>
    <w:rsid w:val="0087665F"/>
    <w:rsid w:val="008767D9"/>
    <w:rsid w:val="00876D00"/>
    <w:rsid w:val="00876EDC"/>
    <w:rsid w:val="00876F9D"/>
    <w:rsid w:val="008771A5"/>
    <w:rsid w:val="0087731E"/>
    <w:rsid w:val="00877387"/>
    <w:rsid w:val="008777AC"/>
    <w:rsid w:val="00877AF4"/>
    <w:rsid w:val="00877D47"/>
    <w:rsid w:val="00877E6E"/>
    <w:rsid w:val="008803FA"/>
    <w:rsid w:val="0088075A"/>
    <w:rsid w:val="0088082D"/>
    <w:rsid w:val="00881C1E"/>
    <w:rsid w:val="00881D2B"/>
    <w:rsid w:val="00882536"/>
    <w:rsid w:val="00882A9B"/>
    <w:rsid w:val="00882BC4"/>
    <w:rsid w:val="00882E02"/>
    <w:rsid w:val="00882F47"/>
    <w:rsid w:val="00882FB1"/>
    <w:rsid w:val="008835CF"/>
    <w:rsid w:val="0088379A"/>
    <w:rsid w:val="00883834"/>
    <w:rsid w:val="00883A58"/>
    <w:rsid w:val="00883B2D"/>
    <w:rsid w:val="00883E23"/>
    <w:rsid w:val="00884405"/>
    <w:rsid w:val="008846C0"/>
    <w:rsid w:val="00884F8A"/>
    <w:rsid w:val="0088541D"/>
    <w:rsid w:val="008855BF"/>
    <w:rsid w:val="008856D3"/>
    <w:rsid w:val="00885837"/>
    <w:rsid w:val="008858FE"/>
    <w:rsid w:val="00885A68"/>
    <w:rsid w:val="00885DC4"/>
    <w:rsid w:val="00885DE8"/>
    <w:rsid w:val="00885F74"/>
    <w:rsid w:val="008860B6"/>
    <w:rsid w:val="008861BD"/>
    <w:rsid w:val="008862EE"/>
    <w:rsid w:val="008866CE"/>
    <w:rsid w:val="00886777"/>
    <w:rsid w:val="00886863"/>
    <w:rsid w:val="0088699D"/>
    <w:rsid w:val="00886F5C"/>
    <w:rsid w:val="008873BA"/>
    <w:rsid w:val="008874D5"/>
    <w:rsid w:val="008877F6"/>
    <w:rsid w:val="00887A0E"/>
    <w:rsid w:val="00887A91"/>
    <w:rsid w:val="00887F6C"/>
    <w:rsid w:val="00890005"/>
    <w:rsid w:val="008904CF"/>
    <w:rsid w:val="00890644"/>
    <w:rsid w:val="00890B7C"/>
    <w:rsid w:val="00890E2A"/>
    <w:rsid w:val="00891106"/>
    <w:rsid w:val="00891177"/>
    <w:rsid w:val="008912D9"/>
    <w:rsid w:val="00891993"/>
    <w:rsid w:val="00891EFC"/>
    <w:rsid w:val="00891F3E"/>
    <w:rsid w:val="008925ED"/>
    <w:rsid w:val="0089262F"/>
    <w:rsid w:val="0089270B"/>
    <w:rsid w:val="00892C10"/>
    <w:rsid w:val="00893088"/>
    <w:rsid w:val="008930FB"/>
    <w:rsid w:val="008931D8"/>
    <w:rsid w:val="008932C7"/>
    <w:rsid w:val="008933A8"/>
    <w:rsid w:val="0089342F"/>
    <w:rsid w:val="0089356A"/>
    <w:rsid w:val="008939E5"/>
    <w:rsid w:val="00893E48"/>
    <w:rsid w:val="00893F2A"/>
    <w:rsid w:val="00894336"/>
    <w:rsid w:val="0089451F"/>
    <w:rsid w:val="008945D1"/>
    <w:rsid w:val="00894BA2"/>
    <w:rsid w:val="00894BAE"/>
    <w:rsid w:val="0089507F"/>
    <w:rsid w:val="00895350"/>
    <w:rsid w:val="0089572F"/>
    <w:rsid w:val="00895B43"/>
    <w:rsid w:val="00895B61"/>
    <w:rsid w:val="00895CDF"/>
    <w:rsid w:val="00895E7B"/>
    <w:rsid w:val="00896156"/>
    <w:rsid w:val="008961E9"/>
    <w:rsid w:val="008967E7"/>
    <w:rsid w:val="00896D83"/>
    <w:rsid w:val="00896FF8"/>
    <w:rsid w:val="00897031"/>
    <w:rsid w:val="0089706F"/>
    <w:rsid w:val="00897234"/>
    <w:rsid w:val="00897297"/>
    <w:rsid w:val="0089797A"/>
    <w:rsid w:val="00897AEA"/>
    <w:rsid w:val="00897C03"/>
    <w:rsid w:val="00897EF9"/>
    <w:rsid w:val="008A000B"/>
    <w:rsid w:val="008A01BA"/>
    <w:rsid w:val="008A02C8"/>
    <w:rsid w:val="008A02F1"/>
    <w:rsid w:val="008A0A1E"/>
    <w:rsid w:val="008A0AC8"/>
    <w:rsid w:val="008A0B3E"/>
    <w:rsid w:val="008A0FC1"/>
    <w:rsid w:val="008A1117"/>
    <w:rsid w:val="008A1798"/>
    <w:rsid w:val="008A209F"/>
    <w:rsid w:val="008A2A63"/>
    <w:rsid w:val="008A2FE9"/>
    <w:rsid w:val="008A2FF2"/>
    <w:rsid w:val="008A3235"/>
    <w:rsid w:val="008A3405"/>
    <w:rsid w:val="008A355A"/>
    <w:rsid w:val="008A3608"/>
    <w:rsid w:val="008A36FF"/>
    <w:rsid w:val="008A3BC5"/>
    <w:rsid w:val="008A3DBA"/>
    <w:rsid w:val="008A4492"/>
    <w:rsid w:val="008A44B0"/>
    <w:rsid w:val="008A4D6A"/>
    <w:rsid w:val="008A4E32"/>
    <w:rsid w:val="008A5859"/>
    <w:rsid w:val="008A5965"/>
    <w:rsid w:val="008A5AC0"/>
    <w:rsid w:val="008A5C89"/>
    <w:rsid w:val="008A5E16"/>
    <w:rsid w:val="008A6202"/>
    <w:rsid w:val="008A632F"/>
    <w:rsid w:val="008A663A"/>
    <w:rsid w:val="008A67FF"/>
    <w:rsid w:val="008A6C7D"/>
    <w:rsid w:val="008A76BA"/>
    <w:rsid w:val="008A76FE"/>
    <w:rsid w:val="008A774A"/>
    <w:rsid w:val="008A77B9"/>
    <w:rsid w:val="008A7C96"/>
    <w:rsid w:val="008A7E46"/>
    <w:rsid w:val="008A7F4F"/>
    <w:rsid w:val="008B011D"/>
    <w:rsid w:val="008B03E4"/>
    <w:rsid w:val="008B06BB"/>
    <w:rsid w:val="008B0C14"/>
    <w:rsid w:val="008B0D40"/>
    <w:rsid w:val="008B1057"/>
    <w:rsid w:val="008B10ED"/>
    <w:rsid w:val="008B1174"/>
    <w:rsid w:val="008B126F"/>
    <w:rsid w:val="008B13F1"/>
    <w:rsid w:val="008B185C"/>
    <w:rsid w:val="008B19F3"/>
    <w:rsid w:val="008B1C44"/>
    <w:rsid w:val="008B1C87"/>
    <w:rsid w:val="008B2156"/>
    <w:rsid w:val="008B2165"/>
    <w:rsid w:val="008B29D7"/>
    <w:rsid w:val="008B2FD5"/>
    <w:rsid w:val="008B3E41"/>
    <w:rsid w:val="008B3F24"/>
    <w:rsid w:val="008B414E"/>
    <w:rsid w:val="008B4292"/>
    <w:rsid w:val="008B4488"/>
    <w:rsid w:val="008B4660"/>
    <w:rsid w:val="008B48F4"/>
    <w:rsid w:val="008B4A22"/>
    <w:rsid w:val="008B4AEA"/>
    <w:rsid w:val="008B4B5E"/>
    <w:rsid w:val="008B4D9B"/>
    <w:rsid w:val="008B4E9B"/>
    <w:rsid w:val="008B516F"/>
    <w:rsid w:val="008B523B"/>
    <w:rsid w:val="008B527A"/>
    <w:rsid w:val="008B5904"/>
    <w:rsid w:val="008B5B29"/>
    <w:rsid w:val="008B5B5D"/>
    <w:rsid w:val="008B5BB9"/>
    <w:rsid w:val="008B5D59"/>
    <w:rsid w:val="008B619F"/>
    <w:rsid w:val="008B62AF"/>
    <w:rsid w:val="008B62F0"/>
    <w:rsid w:val="008B6409"/>
    <w:rsid w:val="008B66F0"/>
    <w:rsid w:val="008B6E34"/>
    <w:rsid w:val="008B7621"/>
    <w:rsid w:val="008B7683"/>
    <w:rsid w:val="008B7803"/>
    <w:rsid w:val="008B7D17"/>
    <w:rsid w:val="008B7FD4"/>
    <w:rsid w:val="008C025A"/>
    <w:rsid w:val="008C0301"/>
    <w:rsid w:val="008C04AC"/>
    <w:rsid w:val="008C0732"/>
    <w:rsid w:val="008C085E"/>
    <w:rsid w:val="008C0874"/>
    <w:rsid w:val="008C0883"/>
    <w:rsid w:val="008C0A1C"/>
    <w:rsid w:val="008C0BCF"/>
    <w:rsid w:val="008C0D3B"/>
    <w:rsid w:val="008C0FF4"/>
    <w:rsid w:val="008C114A"/>
    <w:rsid w:val="008C133F"/>
    <w:rsid w:val="008C149B"/>
    <w:rsid w:val="008C15B5"/>
    <w:rsid w:val="008C18C4"/>
    <w:rsid w:val="008C1B18"/>
    <w:rsid w:val="008C1D50"/>
    <w:rsid w:val="008C1E48"/>
    <w:rsid w:val="008C1F07"/>
    <w:rsid w:val="008C21B8"/>
    <w:rsid w:val="008C2772"/>
    <w:rsid w:val="008C29FA"/>
    <w:rsid w:val="008C2D14"/>
    <w:rsid w:val="008C2DB1"/>
    <w:rsid w:val="008C2E68"/>
    <w:rsid w:val="008C33D3"/>
    <w:rsid w:val="008C42A1"/>
    <w:rsid w:val="008C4583"/>
    <w:rsid w:val="008C4840"/>
    <w:rsid w:val="008C4D2E"/>
    <w:rsid w:val="008C4E7E"/>
    <w:rsid w:val="008C506A"/>
    <w:rsid w:val="008C521D"/>
    <w:rsid w:val="008C530C"/>
    <w:rsid w:val="008C54ED"/>
    <w:rsid w:val="008C558B"/>
    <w:rsid w:val="008C5683"/>
    <w:rsid w:val="008C5773"/>
    <w:rsid w:val="008C6199"/>
    <w:rsid w:val="008C633D"/>
    <w:rsid w:val="008C6385"/>
    <w:rsid w:val="008C63DA"/>
    <w:rsid w:val="008C6B46"/>
    <w:rsid w:val="008C6CE3"/>
    <w:rsid w:val="008C723A"/>
    <w:rsid w:val="008C749D"/>
    <w:rsid w:val="008C77CB"/>
    <w:rsid w:val="008C79DA"/>
    <w:rsid w:val="008C7B4B"/>
    <w:rsid w:val="008C7CD1"/>
    <w:rsid w:val="008C7F0A"/>
    <w:rsid w:val="008D0018"/>
    <w:rsid w:val="008D00C4"/>
    <w:rsid w:val="008D0143"/>
    <w:rsid w:val="008D0470"/>
    <w:rsid w:val="008D04BE"/>
    <w:rsid w:val="008D05A4"/>
    <w:rsid w:val="008D0613"/>
    <w:rsid w:val="008D099F"/>
    <w:rsid w:val="008D0D87"/>
    <w:rsid w:val="008D115C"/>
    <w:rsid w:val="008D1463"/>
    <w:rsid w:val="008D14BB"/>
    <w:rsid w:val="008D15D6"/>
    <w:rsid w:val="008D1817"/>
    <w:rsid w:val="008D1B61"/>
    <w:rsid w:val="008D1B88"/>
    <w:rsid w:val="008D1C73"/>
    <w:rsid w:val="008D1F14"/>
    <w:rsid w:val="008D22B3"/>
    <w:rsid w:val="008D24E5"/>
    <w:rsid w:val="008D29C4"/>
    <w:rsid w:val="008D29FF"/>
    <w:rsid w:val="008D2BE3"/>
    <w:rsid w:val="008D2E99"/>
    <w:rsid w:val="008D2EE7"/>
    <w:rsid w:val="008D2F45"/>
    <w:rsid w:val="008D2FAA"/>
    <w:rsid w:val="008D3048"/>
    <w:rsid w:val="008D32B8"/>
    <w:rsid w:val="008D3306"/>
    <w:rsid w:val="008D368E"/>
    <w:rsid w:val="008D36CC"/>
    <w:rsid w:val="008D373F"/>
    <w:rsid w:val="008D38A7"/>
    <w:rsid w:val="008D39B3"/>
    <w:rsid w:val="008D3D36"/>
    <w:rsid w:val="008D3FAA"/>
    <w:rsid w:val="008D4068"/>
    <w:rsid w:val="008D4338"/>
    <w:rsid w:val="008D451F"/>
    <w:rsid w:val="008D4637"/>
    <w:rsid w:val="008D49EB"/>
    <w:rsid w:val="008D4A15"/>
    <w:rsid w:val="008D4B0D"/>
    <w:rsid w:val="008D4E67"/>
    <w:rsid w:val="008D5091"/>
    <w:rsid w:val="008D5371"/>
    <w:rsid w:val="008D5456"/>
    <w:rsid w:val="008D55F9"/>
    <w:rsid w:val="008D58DF"/>
    <w:rsid w:val="008D625C"/>
    <w:rsid w:val="008D634A"/>
    <w:rsid w:val="008D6689"/>
    <w:rsid w:val="008D6768"/>
    <w:rsid w:val="008D6DBB"/>
    <w:rsid w:val="008D71AE"/>
    <w:rsid w:val="008D7330"/>
    <w:rsid w:val="008D73EA"/>
    <w:rsid w:val="008E02FC"/>
    <w:rsid w:val="008E0632"/>
    <w:rsid w:val="008E06AE"/>
    <w:rsid w:val="008E0842"/>
    <w:rsid w:val="008E0C8E"/>
    <w:rsid w:val="008E113A"/>
    <w:rsid w:val="008E13EB"/>
    <w:rsid w:val="008E1989"/>
    <w:rsid w:val="008E19E7"/>
    <w:rsid w:val="008E1D9E"/>
    <w:rsid w:val="008E1E86"/>
    <w:rsid w:val="008E2230"/>
    <w:rsid w:val="008E233D"/>
    <w:rsid w:val="008E3777"/>
    <w:rsid w:val="008E3AD8"/>
    <w:rsid w:val="008E3FB5"/>
    <w:rsid w:val="008E43B4"/>
    <w:rsid w:val="008E4483"/>
    <w:rsid w:val="008E4756"/>
    <w:rsid w:val="008E4770"/>
    <w:rsid w:val="008E4879"/>
    <w:rsid w:val="008E48A6"/>
    <w:rsid w:val="008E4996"/>
    <w:rsid w:val="008E4BC2"/>
    <w:rsid w:val="008E4D7F"/>
    <w:rsid w:val="008E518E"/>
    <w:rsid w:val="008E57A3"/>
    <w:rsid w:val="008E5989"/>
    <w:rsid w:val="008E5B28"/>
    <w:rsid w:val="008E603F"/>
    <w:rsid w:val="008E6B3B"/>
    <w:rsid w:val="008E6E67"/>
    <w:rsid w:val="008E6F0D"/>
    <w:rsid w:val="008E71EA"/>
    <w:rsid w:val="008E721D"/>
    <w:rsid w:val="008E752E"/>
    <w:rsid w:val="008E784D"/>
    <w:rsid w:val="008E7A3B"/>
    <w:rsid w:val="008E7D1B"/>
    <w:rsid w:val="008E7E8B"/>
    <w:rsid w:val="008E7EF0"/>
    <w:rsid w:val="008F0335"/>
    <w:rsid w:val="008F04E9"/>
    <w:rsid w:val="008F0511"/>
    <w:rsid w:val="008F0B01"/>
    <w:rsid w:val="008F0CDC"/>
    <w:rsid w:val="008F0D78"/>
    <w:rsid w:val="008F10D0"/>
    <w:rsid w:val="008F11E9"/>
    <w:rsid w:val="008F1367"/>
    <w:rsid w:val="008F1782"/>
    <w:rsid w:val="008F18B9"/>
    <w:rsid w:val="008F1933"/>
    <w:rsid w:val="008F1D1F"/>
    <w:rsid w:val="008F23B1"/>
    <w:rsid w:val="008F23DD"/>
    <w:rsid w:val="008F3126"/>
    <w:rsid w:val="008F3134"/>
    <w:rsid w:val="008F334E"/>
    <w:rsid w:val="008F335A"/>
    <w:rsid w:val="008F36E3"/>
    <w:rsid w:val="008F37D8"/>
    <w:rsid w:val="008F3B6F"/>
    <w:rsid w:val="008F3D3C"/>
    <w:rsid w:val="008F3D5F"/>
    <w:rsid w:val="008F3FA0"/>
    <w:rsid w:val="008F40BE"/>
    <w:rsid w:val="008F436C"/>
    <w:rsid w:val="008F448A"/>
    <w:rsid w:val="008F45BF"/>
    <w:rsid w:val="008F474C"/>
    <w:rsid w:val="008F475C"/>
    <w:rsid w:val="008F4CA1"/>
    <w:rsid w:val="008F4DAB"/>
    <w:rsid w:val="008F4E38"/>
    <w:rsid w:val="008F5506"/>
    <w:rsid w:val="008F5787"/>
    <w:rsid w:val="008F57A9"/>
    <w:rsid w:val="008F58F6"/>
    <w:rsid w:val="008F59B1"/>
    <w:rsid w:val="008F5CC2"/>
    <w:rsid w:val="008F5D07"/>
    <w:rsid w:val="008F5D52"/>
    <w:rsid w:val="008F5D88"/>
    <w:rsid w:val="008F645F"/>
    <w:rsid w:val="008F73B7"/>
    <w:rsid w:val="008F7526"/>
    <w:rsid w:val="008F7688"/>
    <w:rsid w:val="008F77B8"/>
    <w:rsid w:val="008F7FC5"/>
    <w:rsid w:val="008F7FDF"/>
    <w:rsid w:val="009000A0"/>
    <w:rsid w:val="009003F3"/>
    <w:rsid w:val="0090057D"/>
    <w:rsid w:val="0090069C"/>
    <w:rsid w:val="009006E6"/>
    <w:rsid w:val="00900C9A"/>
    <w:rsid w:val="00900DF6"/>
    <w:rsid w:val="00900E5B"/>
    <w:rsid w:val="00901089"/>
    <w:rsid w:val="00901127"/>
    <w:rsid w:val="00901396"/>
    <w:rsid w:val="009013AE"/>
    <w:rsid w:val="00901516"/>
    <w:rsid w:val="009015BA"/>
    <w:rsid w:val="00901856"/>
    <w:rsid w:val="00901A77"/>
    <w:rsid w:val="00901FD9"/>
    <w:rsid w:val="00902117"/>
    <w:rsid w:val="00902118"/>
    <w:rsid w:val="0090230B"/>
    <w:rsid w:val="0090234D"/>
    <w:rsid w:val="00902AD8"/>
    <w:rsid w:val="00902C19"/>
    <w:rsid w:val="00902DDD"/>
    <w:rsid w:val="00902DE6"/>
    <w:rsid w:val="00902E8B"/>
    <w:rsid w:val="00903094"/>
    <w:rsid w:val="00903B21"/>
    <w:rsid w:val="00903C87"/>
    <w:rsid w:val="0090405E"/>
    <w:rsid w:val="00904119"/>
    <w:rsid w:val="009042FB"/>
    <w:rsid w:val="0090448F"/>
    <w:rsid w:val="00904E82"/>
    <w:rsid w:val="00905394"/>
    <w:rsid w:val="009053D8"/>
    <w:rsid w:val="00905708"/>
    <w:rsid w:val="0090594C"/>
    <w:rsid w:val="00905A50"/>
    <w:rsid w:val="00905C1F"/>
    <w:rsid w:val="00905CC7"/>
    <w:rsid w:val="00905D25"/>
    <w:rsid w:val="00905E97"/>
    <w:rsid w:val="00905F30"/>
    <w:rsid w:val="00906360"/>
    <w:rsid w:val="009063ED"/>
    <w:rsid w:val="009064BE"/>
    <w:rsid w:val="009066B2"/>
    <w:rsid w:val="00906724"/>
    <w:rsid w:val="00906B20"/>
    <w:rsid w:val="00906B55"/>
    <w:rsid w:val="00906EEF"/>
    <w:rsid w:val="00907006"/>
    <w:rsid w:val="00907085"/>
    <w:rsid w:val="009070AD"/>
    <w:rsid w:val="00907148"/>
    <w:rsid w:val="00907278"/>
    <w:rsid w:val="00907463"/>
    <w:rsid w:val="00907E01"/>
    <w:rsid w:val="00907FBD"/>
    <w:rsid w:val="00910000"/>
    <w:rsid w:val="00910021"/>
    <w:rsid w:val="00910439"/>
    <w:rsid w:val="00910866"/>
    <w:rsid w:val="0091089E"/>
    <w:rsid w:val="00910D4C"/>
    <w:rsid w:val="00910DAF"/>
    <w:rsid w:val="00910ED3"/>
    <w:rsid w:val="009114C3"/>
    <w:rsid w:val="009118D7"/>
    <w:rsid w:val="0091191E"/>
    <w:rsid w:val="00911C4A"/>
    <w:rsid w:val="00911F4C"/>
    <w:rsid w:val="0091216E"/>
    <w:rsid w:val="00912209"/>
    <w:rsid w:val="009126F6"/>
    <w:rsid w:val="0091292E"/>
    <w:rsid w:val="00912BC4"/>
    <w:rsid w:val="00912E84"/>
    <w:rsid w:val="009139B0"/>
    <w:rsid w:val="00913BCA"/>
    <w:rsid w:val="0091408D"/>
    <w:rsid w:val="0091428E"/>
    <w:rsid w:val="009142C6"/>
    <w:rsid w:val="009146B8"/>
    <w:rsid w:val="0091472E"/>
    <w:rsid w:val="009147B2"/>
    <w:rsid w:val="009148AA"/>
    <w:rsid w:val="009149ED"/>
    <w:rsid w:val="00914AE6"/>
    <w:rsid w:val="00914D94"/>
    <w:rsid w:val="0091505A"/>
    <w:rsid w:val="009158A8"/>
    <w:rsid w:val="0091596D"/>
    <w:rsid w:val="00915983"/>
    <w:rsid w:val="00915C40"/>
    <w:rsid w:val="00915F08"/>
    <w:rsid w:val="009160BA"/>
    <w:rsid w:val="0091610F"/>
    <w:rsid w:val="00916417"/>
    <w:rsid w:val="00916609"/>
    <w:rsid w:val="0091664E"/>
    <w:rsid w:val="00916940"/>
    <w:rsid w:val="00916968"/>
    <w:rsid w:val="00917020"/>
    <w:rsid w:val="00917244"/>
    <w:rsid w:val="00917297"/>
    <w:rsid w:val="009172D0"/>
    <w:rsid w:val="0091739B"/>
    <w:rsid w:val="009175BA"/>
    <w:rsid w:val="00917B20"/>
    <w:rsid w:val="00917B27"/>
    <w:rsid w:val="00917E83"/>
    <w:rsid w:val="00920075"/>
    <w:rsid w:val="009201E8"/>
    <w:rsid w:val="009201F1"/>
    <w:rsid w:val="009201F2"/>
    <w:rsid w:val="009203F4"/>
    <w:rsid w:val="0092065C"/>
    <w:rsid w:val="009208BB"/>
    <w:rsid w:val="00920A27"/>
    <w:rsid w:val="00920E29"/>
    <w:rsid w:val="00921719"/>
    <w:rsid w:val="00921977"/>
    <w:rsid w:val="00921E3B"/>
    <w:rsid w:val="00921FBB"/>
    <w:rsid w:val="0092212A"/>
    <w:rsid w:val="0092216B"/>
    <w:rsid w:val="00922260"/>
    <w:rsid w:val="0092263E"/>
    <w:rsid w:val="00922750"/>
    <w:rsid w:val="00922DEB"/>
    <w:rsid w:val="0092350B"/>
    <w:rsid w:val="00923821"/>
    <w:rsid w:val="00923B49"/>
    <w:rsid w:val="00923F1C"/>
    <w:rsid w:val="00924252"/>
    <w:rsid w:val="00924519"/>
    <w:rsid w:val="009248A7"/>
    <w:rsid w:val="0092511B"/>
    <w:rsid w:val="00925263"/>
    <w:rsid w:val="009253C8"/>
    <w:rsid w:val="0092577D"/>
    <w:rsid w:val="00925941"/>
    <w:rsid w:val="009259ED"/>
    <w:rsid w:val="00925DBA"/>
    <w:rsid w:val="009264BE"/>
    <w:rsid w:val="009265CB"/>
    <w:rsid w:val="009267EF"/>
    <w:rsid w:val="00926B11"/>
    <w:rsid w:val="00926C2E"/>
    <w:rsid w:val="00926DB4"/>
    <w:rsid w:val="0092723F"/>
    <w:rsid w:val="009277BD"/>
    <w:rsid w:val="009279CB"/>
    <w:rsid w:val="0093003F"/>
    <w:rsid w:val="0093024F"/>
    <w:rsid w:val="00930264"/>
    <w:rsid w:val="0093051E"/>
    <w:rsid w:val="009306E8"/>
    <w:rsid w:val="00930754"/>
    <w:rsid w:val="00930DCD"/>
    <w:rsid w:val="009314A5"/>
    <w:rsid w:val="009315AE"/>
    <w:rsid w:val="009318C0"/>
    <w:rsid w:val="00931D7D"/>
    <w:rsid w:val="0093209D"/>
    <w:rsid w:val="0093246F"/>
    <w:rsid w:val="0093262B"/>
    <w:rsid w:val="009327A9"/>
    <w:rsid w:val="00932881"/>
    <w:rsid w:val="00932BCF"/>
    <w:rsid w:val="00932C73"/>
    <w:rsid w:val="00932DA6"/>
    <w:rsid w:val="00932DBD"/>
    <w:rsid w:val="00932E2A"/>
    <w:rsid w:val="00933198"/>
    <w:rsid w:val="00933602"/>
    <w:rsid w:val="0093388D"/>
    <w:rsid w:val="00933B2C"/>
    <w:rsid w:val="00933DF0"/>
    <w:rsid w:val="00934034"/>
    <w:rsid w:val="00934573"/>
    <w:rsid w:val="00934730"/>
    <w:rsid w:val="0093474A"/>
    <w:rsid w:val="009348EE"/>
    <w:rsid w:val="0093492A"/>
    <w:rsid w:val="00934AF7"/>
    <w:rsid w:val="009352CF"/>
    <w:rsid w:val="00935397"/>
    <w:rsid w:val="0093555D"/>
    <w:rsid w:val="0093557C"/>
    <w:rsid w:val="0093574A"/>
    <w:rsid w:val="009358D1"/>
    <w:rsid w:val="00935917"/>
    <w:rsid w:val="00935930"/>
    <w:rsid w:val="00935962"/>
    <w:rsid w:val="00935BC9"/>
    <w:rsid w:val="00935C3D"/>
    <w:rsid w:val="00935D6A"/>
    <w:rsid w:val="00935E27"/>
    <w:rsid w:val="00935F2A"/>
    <w:rsid w:val="009366AB"/>
    <w:rsid w:val="00936E86"/>
    <w:rsid w:val="00936EFB"/>
    <w:rsid w:val="00937214"/>
    <w:rsid w:val="009372E1"/>
    <w:rsid w:val="009375CF"/>
    <w:rsid w:val="0093785C"/>
    <w:rsid w:val="009378C5"/>
    <w:rsid w:val="0094004F"/>
    <w:rsid w:val="0094007B"/>
    <w:rsid w:val="009401DD"/>
    <w:rsid w:val="0094071F"/>
    <w:rsid w:val="0094078E"/>
    <w:rsid w:val="00940E2E"/>
    <w:rsid w:val="0094115C"/>
    <w:rsid w:val="00941208"/>
    <w:rsid w:val="0094134A"/>
    <w:rsid w:val="0094153F"/>
    <w:rsid w:val="00941685"/>
    <w:rsid w:val="00942341"/>
    <w:rsid w:val="009424FC"/>
    <w:rsid w:val="009426EC"/>
    <w:rsid w:val="00942824"/>
    <w:rsid w:val="0094289E"/>
    <w:rsid w:val="00942E00"/>
    <w:rsid w:val="0094344B"/>
    <w:rsid w:val="00943562"/>
    <w:rsid w:val="00943946"/>
    <w:rsid w:val="00943C49"/>
    <w:rsid w:val="00943D1D"/>
    <w:rsid w:val="00943D60"/>
    <w:rsid w:val="00943ECE"/>
    <w:rsid w:val="00943EFC"/>
    <w:rsid w:val="0094416D"/>
    <w:rsid w:val="009444B7"/>
    <w:rsid w:val="009445D3"/>
    <w:rsid w:val="00944A4E"/>
    <w:rsid w:val="00944C29"/>
    <w:rsid w:val="009451E9"/>
    <w:rsid w:val="00945438"/>
    <w:rsid w:val="00945A31"/>
    <w:rsid w:val="009461D2"/>
    <w:rsid w:val="00946307"/>
    <w:rsid w:val="0094663E"/>
    <w:rsid w:val="009467B5"/>
    <w:rsid w:val="00946B66"/>
    <w:rsid w:val="009473A6"/>
    <w:rsid w:val="00947560"/>
    <w:rsid w:val="00947588"/>
    <w:rsid w:val="0094792E"/>
    <w:rsid w:val="00947949"/>
    <w:rsid w:val="009479DA"/>
    <w:rsid w:val="00947CCC"/>
    <w:rsid w:val="00947E79"/>
    <w:rsid w:val="00947E91"/>
    <w:rsid w:val="00950127"/>
    <w:rsid w:val="0095047C"/>
    <w:rsid w:val="00950BC2"/>
    <w:rsid w:val="00950F69"/>
    <w:rsid w:val="0095107C"/>
    <w:rsid w:val="00951331"/>
    <w:rsid w:val="009519DF"/>
    <w:rsid w:val="00951AC7"/>
    <w:rsid w:val="009520E7"/>
    <w:rsid w:val="0095223E"/>
    <w:rsid w:val="00952460"/>
    <w:rsid w:val="009525B1"/>
    <w:rsid w:val="00952728"/>
    <w:rsid w:val="009528CA"/>
    <w:rsid w:val="00952D85"/>
    <w:rsid w:val="00952EE9"/>
    <w:rsid w:val="00953282"/>
    <w:rsid w:val="0095329D"/>
    <w:rsid w:val="0095338A"/>
    <w:rsid w:val="009534C1"/>
    <w:rsid w:val="0095391D"/>
    <w:rsid w:val="00953BC6"/>
    <w:rsid w:val="00953CDB"/>
    <w:rsid w:val="00953D0C"/>
    <w:rsid w:val="00953D5C"/>
    <w:rsid w:val="00953DB8"/>
    <w:rsid w:val="00954082"/>
    <w:rsid w:val="00954536"/>
    <w:rsid w:val="009547B7"/>
    <w:rsid w:val="00954F5D"/>
    <w:rsid w:val="009550C3"/>
    <w:rsid w:val="00955812"/>
    <w:rsid w:val="00955941"/>
    <w:rsid w:val="00955CB3"/>
    <w:rsid w:val="009560C4"/>
    <w:rsid w:val="00956229"/>
    <w:rsid w:val="009563A5"/>
    <w:rsid w:val="00956415"/>
    <w:rsid w:val="009564E9"/>
    <w:rsid w:val="00956C84"/>
    <w:rsid w:val="00957885"/>
    <w:rsid w:val="00957970"/>
    <w:rsid w:val="00957C5F"/>
    <w:rsid w:val="00960137"/>
    <w:rsid w:val="009601A1"/>
    <w:rsid w:val="009602FE"/>
    <w:rsid w:val="00960B78"/>
    <w:rsid w:val="00960FC7"/>
    <w:rsid w:val="00961BAF"/>
    <w:rsid w:val="00961C3A"/>
    <w:rsid w:val="00961E6E"/>
    <w:rsid w:val="00961F5E"/>
    <w:rsid w:val="00962184"/>
    <w:rsid w:val="0096240E"/>
    <w:rsid w:val="00962B42"/>
    <w:rsid w:val="00963167"/>
    <w:rsid w:val="00963384"/>
    <w:rsid w:val="009633F8"/>
    <w:rsid w:val="00963566"/>
    <w:rsid w:val="0096360A"/>
    <w:rsid w:val="0096378E"/>
    <w:rsid w:val="00963923"/>
    <w:rsid w:val="00963AFC"/>
    <w:rsid w:val="00964448"/>
    <w:rsid w:val="00964549"/>
    <w:rsid w:val="009647D1"/>
    <w:rsid w:val="0096499B"/>
    <w:rsid w:val="00964A1B"/>
    <w:rsid w:val="00964D0F"/>
    <w:rsid w:val="00964D2E"/>
    <w:rsid w:val="009654FB"/>
    <w:rsid w:val="0096576D"/>
    <w:rsid w:val="00965A34"/>
    <w:rsid w:val="00965A88"/>
    <w:rsid w:val="00965E0D"/>
    <w:rsid w:val="00965FCC"/>
    <w:rsid w:val="00966584"/>
    <w:rsid w:val="00966631"/>
    <w:rsid w:val="009669F1"/>
    <w:rsid w:val="00966EEA"/>
    <w:rsid w:val="00966F66"/>
    <w:rsid w:val="00967531"/>
    <w:rsid w:val="00967A4C"/>
    <w:rsid w:val="00967CDF"/>
    <w:rsid w:val="009700C6"/>
    <w:rsid w:val="009703A9"/>
    <w:rsid w:val="00970474"/>
    <w:rsid w:val="00970E52"/>
    <w:rsid w:val="009710B4"/>
    <w:rsid w:val="00971280"/>
    <w:rsid w:val="009712FE"/>
    <w:rsid w:val="00971419"/>
    <w:rsid w:val="009716A7"/>
    <w:rsid w:val="009716B2"/>
    <w:rsid w:val="0097190F"/>
    <w:rsid w:val="00971BFC"/>
    <w:rsid w:val="00972555"/>
    <w:rsid w:val="00972807"/>
    <w:rsid w:val="00972884"/>
    <w:rsid w:val="009731DF"/>
    <w:rsid w:val="009732B0"/>
    <w:rsid w:val="00973577"/>
    <w:rsid w:val="009739D2"/>
    <w:rsid w:val="00973A15"/>
    <w:rsid w:val="00973C99"/>
    <w:rsid w:val="00973CB7"/>
    <w:rsid w:val="00973D3D"/>
    <w:rsid w:val="00973DE4"/>
    <w:rsid w:val="00973F19"/>
    <w:rsid w:val="009740AC"/>
    <w:rsid w:val="009740E2"/>
    <w:rsid w:val="00974328"/>
    <w:rsid w:val="00974358"/>
    <w:rsid w:val="009743D5"/>
    <w:rsid w:val="00974449"/>
    <w:rsid w:val="00974676"/>
    <w:rsid w:val="00974D6C"/>
    <w:rsid w:val="00974E8D"/>
    <w:rsid w:val="009752A5"/>
    <w:rsid w:val="0097550C"/>
    <w:rsid w:val="009757C5"/>
    <w:rsid w:val="0097598E"/>
    <w:rsid w:val="00975BF4"/>
    <w:rsid w:val="00975C37"/>
    <w:rsid w:val="0097601F"/>
    <w:rsid w:val="00976B30"/>
    <w:rsid w:val="00976B9B"/>
    <w:rsid w:val="009773B4"/>
    <w:rsid w:val="0097748A"/>
    <w:rsid w:val="009774D2"/>
    <w:rsid w:val="0097761D"/>
    <w:rsid w:val="0097796D"/>
    <w:rsid w:val="00977BDE"/>
    <w:rsid w:val="0098014A"/>
    <w:rsid w:val="009803DE"/>
    <w:rsid w:val="009804A4"/>
    <w:rsid w:val="009808BF"/>
    <w:rsid w:val="00980E48"/>
    <w:rsid w:val="00981406"/>
    <w:rsid w:val="00981480"/>
    <w:rsid w:val="00981746"/>
    <w:rsid w:val="009817C1"/>
    <w:rsid w:val="00981908"/>
    <w:rsid w:val="00981C1B"/>
    <w:rsid w:val="00982342"/>
    <w:rsid w:val="00982BBF"/>
    <w:rsid w:val="00982CBB"/>
    <w:rsid w:val="00982D12"/>
    <w:rsid w:val="00982E01"/>
    <w:rsid w:val="0098301D"/>
    <w:rsid w:val="0098305F"/>
    <w:rsid w:val="00983069"/>
    <w:rsid w:val="00983306"/>
    <w:rsid w:val="0098341A"/>
    <w:rsid w:val="0098344F"/>
    <w:rsid w:val="009835E0"/>
    <w:rsid w:val="00983BF5"/>
    <w:rsid w:val="00984313"/>
    <w:rsid w:val="00984369"/>
    <w:rsid w:val="009845A6"/>
    <w:rsid w:val="00984699"/>
    <w:rsid w:val="0098489B"/>
    <w:rsid w:val="00984D2C"/>
    <w:rsid w:val="00984EFB"/>
    <w:rsid w:val="00985164"/>
    <w:rsid w:val="0098594D"/>
    <w:rsid w:val="00985D93"/>
    <w:rsid w:val="00985E79"/>
    <w:rsid w:val="00985FA2"/>
    <w:rsid w:val="00985FF7"/>
    <w:rsid w:val="0098619A"/>
    <w:rsid w:val="009861E7"/>
    <w:rsid w:val="009863A8"/>
    <w:rsid w:val="0098664C"/>
    <w:rsid w:val="00986A88"/>
    <w:rsid w:val="00986AA7"/>
    <w:rsid w:val="00986DDD"/>
    <w:rsid w:val="00987104"/>
    <w:rsid w:val="0098758D"/>
    <w:rsid w:val="009875EA"/>
    <w:rsid w:val="0098761B"/>
    <w:rsid w:val="00987671"/>
    <w:rsid w:val="00987725"/>
    <w:rsid w:val="00987740"/>
    <w:rsid w:val="0098776F"/>
    <w:rsid w:val="00987882"/>
    <w:rsid w:val="00987F9F"/>
    <w:rsid w:val="00990576"/>
    <w:rsid w:val="009906AC"/>
    <w:rsid w:val="00990AA5"/>
    <w:rsid w:val="00990CD3"/>
    <w:rsid w:val="0099181D"/>
    <w:rsid w:val="00992723"/>
    <w:rsid w:val="00992D58"/>
    <w:rsid w:val="00992F40"/>
    <w:rsid w:val="00993466"/>
    <w:rsid w:val="009938FB"/>
    <w:rsid w:val="00993C2D"/>
    <w:rsid w:val="00993DFD"/>
    <w:rsid w:val="00993E60"/>
    <w:rsid w:val="00993F9C"/>
    <w:rsid w:val="009941EE"/>
    <w:rsid w:val="00994238"/>
    <w:rsid w:val="00994360"/>
    <w:rsid w:val="00994498"/>
    <w:rsid w:val="0099461C"/>
    <w:rsid w:val="0099492C"/>
    <w:rsid w:val="00994B3E"/>
    <w:rsid w:val="00994BD2"/>
    <w:rsid w:val="00994C73"/>
    <w:rsid w:val="009952CE"/>
    <w:rsid w:val="00995314"/>
    <w:rsid w:val="0099539F"/>
    <w:rsid w:val="0099548B"/>
    <w:rsid w:val="00995640"/>
    <w:rsid w:val="00995763"/>
    <w:rsid w:val="009959D9"/>
    <w:rsid w:val="00995A9D"/>
    <w:rsid w:val="00995F0F"/>
    <w:rsid w:val="0099615F"/>
    <w:rsid w:val="00996567"/>
    <w:rsid w:val="00996861"/>
    <w:rsid w:val="00996FE4"/>
    <w:rsid w:val="009971FC"/>
    <w:rsid w:val="009973DE"/>
    <w:rsid w:val="009973F4"/>
    <w:rsid w:val="00997D2B"/>
    <w:rsid w:val="009A0137"/>
    <w:rsid w:val="009A04BD"/>
    <w:rsid w:val="009A052B"/>
    <w:rsid w:val="009A0713"/>
    <w:rsid w:val="009A092B"/>
    <w:rsid w:val="009A0CDD"/>
    <w:rsid w:val="009A0E18"/>
    <w:rsid w:val="009A0FBB"/>
    <w:rsid w:val="009A1024"/>
    <w:rsid w:val="009A1170"/>
    <w:rsid w:val="009A1243"/>
    <w:rsid w:val="009A1D46"/>
    <w:rsid w:val="009A1F29"/>
    <w:rsid w:val="009A22F6"/>
    <w:rsid w:val="009A23D8"/>
    <w:rsid w:val="009A247F"/>
    <w:rsid w:val="009A2490"/>
    <w:rsid w:val="009A29FD"/>
    <w:rsid w:val="009A2A1F"/>
    <w:rsid w:val="009A2BA9"/>
    <w:rsid w:val="009A2C42"/>
    <w:rsid w:val="009A2D0F"/>
    <w:rsid w:val="009A2F5C"/>
    <w:rsid w:val="009A2FF2"/>
    <w:rsid w:val="009A30D4"/>
    <w:rsid w:val="009A3148"/>
    <w:rsid w:val="009A37F2"/>
    <w:rsid w:val="009A3C37"/>
    <w:rsid w:val="009A4382"/>
    <w:rsid w:val="009A444C"/>
    <w:rsid w:val="009A4867"/>
    <w:rsid w:val="009A4F74"/>
    <w:rsid w:val="009A5092"/>
    <w:rsid w:val="009A516A"/>
    <w:rsid w:val="009A5786"/>
    <w:rsid w:val="009A5A89"/>
    <w:rsid w:val="009A5C3E"/>
    <w:rsid w:val="009A6205"/>
    <w:rsid w:val="009A6779"/>
    <w:rsid w:val="009A6884"/>
    <w:rsid w:val="009A73B9"/>
    <w:rsid w:val="009A755B"/>
    <w:rsid w:val="009A767B"/>
    <w:rsid w:val="009A77DC"/>
    <w:rsid w:val="009A7A2E"/>
    <w:rsid w:val="009A7A76"/>
    <w:rsid w:val="009A7AEA"/>
    <w:rsid w:val="009A7CB4"/>
    <w:rsid w:val="009B00F9"/>
    <w:rsid w:val="009B0281"/>
    <w:rsid w:val="009B049E"/>
    <w:rsid w:val="009B055D"/>
    <w:rsid w:val="009B06C6"/>
    <w:rsid w:val="009B0720"/>
    <w:rsid w:val="009B0971"/>
    <w:rsid w:val="009B0D2F"/>
    <w:rsid w:val="009B1720"/>
    <w:rsid w:val="009B1944"/>
    <w:rsid w:val="009B19C6"/>
    <w:rsid w:val="009B1D6B"/>
    <w:rsid w:val="009B1D98"/>
    <w:rsid w:val="009B1EE6"/>
    <w:rsid w:val="009B1F0E"/>
    <w:rsid w:val="009B219B"/>
    <w:rsid w:val="009B245D"/>
    <w:rsid w:val="009B25B6"/>
    <w:rsid w:val="009B25F2"/>
    <w:rsid w:val="009B2676"/>
    <w:rsid w:val="009B28E2"/>
    <w:rsid w:val="009B2918"/>
    <w:rsid w:val="009B2BDA"/>
    <w:rsid w:val="009B3066"/>
    <w:rsid w:val="009B30EF"/>
    <w:rsid w:val="009B360E"/>
    <w:rsid w:val="009B3809"/>
    <w:rsid w:val="009B3A2E"/>
    <w:rsid w:val="009B3D17"/>
    <w:rsid w:val="009B3EB8"/>
    <w:rsid w:val="009B40B6"/>
    <w:rsid w:val="009B4163"/>
    <w:rsid w:val="009B431F"/>
    <w:rsid w:val="009B4739"/>
    <w:rsid w:val="009B4944"/>
    <w:rsid w:val="009B49C6"/>
    <w:rsid w:val="009B4ACF"/>
    <w:rsid w:val="009B4B3D"/>
    <w:rsid w:val="009B4C3C"/>
    <w:rsid w:val="009B4FC1"/>
    <w:rsid w:val="009B519D"/>
    <w:rsid w:val="009B5F6B"/>
    <w:rsid w:val="009B6186"/>
    <w:rsid w:val="009B645F"/>
    <w:rsid w:val="009B6495"/>
    <w:rsid w:val="009B65AD"/>
    <w:rsid w:val="009B6753"/>
    <w:rsid w:val="009B6756"/>
    <w:rsid w:val="009B6E68"/>
    <w:rsid w:val="009B7175"/>
    <w:rsid w:val="009B725F"/>
    <w:rsid w:val="009B7A10"/>
    <w:rsid w:val="009B7CCE"/>
    <w:rsid w:val="009C00B7"/>
    <w:rsid w:val="009C00C6"/>
    <w:rsid w:val="009C03AD"/>
    <w:rsid w:val="009C0574"/>
    <w:rsid w:val="009C0670"/>
    <w:rsid w:val="009C070E"/>
    <w:rsid w:val="009C0740"/>
    <w:rsid w:val="009C0AEB"/>
    <w:rsid w:val="009C0BED"/>
    <w:rsid w:val="009C0C1C"/>
    <w:rsid w:val="009C0FED"/>
    <w:rsid w:val="009C1578"/>
    <w:rsid w:val="009C16E4"/>
    <w:rsid w:val="009C1A4B"/>
    <w:rsid w:val="009C1A78"/>
    <w:rsid w:val="009C1EA1"/>
    <w:rsid w:val="009C1FC6"/>
    <w:rsid w:val="009C207C"/>
    <w:rsid w:val="009C23CD"/>
    <w:rsid w:val="009C24CF"/>
    <w:rsid w:val="009C24F8"/>
    <w:rsid w:val="009C254B"/>
    <w:rsid w:val="009C2595"/>
    <w:rsid w:val="009C25D8"/>
    <w:rsid w:val="009C25E5"/>
    <w:rsid w:val="009C2733"/>
    <w:rsid w:val="009C28E7"/>
    <w:rsid w:val="009C29A4"/>
    <w:rsid w:val="009C30B3"/>
    <w:rsid w:val="009C34A0"/>
    <w:rsid w:val="009C352B"/>
    <w:rsid w:val="009C3651"/>
    <w:rsid w:val="009C3743"/>
    <w:rsid w:val="009C38AA"/>
    <w:rsid w:val="009C38BC"/>
    <w:rsid w:val="009C3989"/>
    <w:rsid w:val="009C3B76"/>
    <w:rsid w:val="009C3E34"/>
    <w:rsid w:val="009C3FE0"/>
    <w:rsid w:val="009C4156"/>
    <w:rsid w:val="009C4217"/>
    <w:rsid w:val="009C450A"/>
    <w:rsid w:val="009C453C"/>
    <w:rsid w:val="009C4689"/>
    <w:rsid w:val="009C4CBA"/>
    <w:rsid w:val="009C4DB7"/>
    <w:rsid w:val="009C5476"/>
    <w:rsid w:val="009C54E3"/>
    <w:rsid w:val="009C58FC"/>
    <w:rsid w:val="009C5907"/>
    <w:rsid w:val="009C5A91"/>
    <w:rsid w:val="009C5C55"/>
    <w:rsid w:val="009C5F4F"/>
    <w:rsid w:val="009C62EC"/>
    <w:rsid w:val="009C67D4"/>
    <w:rsid w:val="009C6816"/>
    <w:rsid w:val="009C69AE"/>
    <w:rsid w:val="009C6BD9"/>
    <w:rsid w:val="009C6D8F"/>
    <w:rsid w:val="009C7286"/>
    <w:rsid w:val="009C755E"/>
    <w:rsid w:val="009C77CD"/>
    <w:rsid w:val="009C787D"/>
    <w:rsid w:val="009C7FDA"/>
    <w:rsid w:val="009D02AC"/>
    <w:rsid w:val="009D0457"/>
    <w:rsid w:val="009D0828"/>
    <w:rsid w:val="009D0BF2"/>
    <w:rsid w:val="009D0C2B"/>
    <w:rsid w:val="009D0E77"/>
    <w:rsid w:val="009D1A48"/>
    <w:rsid w:val="009D1AE9"/>
    <w:rsid w:val="009D1B19"/>
    <w:rsid w:val="009D1B4A"/>
    <w:rsid w:val="009D29BE"/>
    <w:rsid w:val="009D2AB9"/>
    <w:rsid w:val="009D2BF3"/>
    <w:rsid w:val="009D2D76"/>
    <w:rsid w:val="009D32E0"/>
    <w:rsid w:val="009D333C"/>
    <w:rsid w:val="009D33C3"/>
    <w:rsid w:val="009D3591"/>
    <w:rsid w:val="009D3644"/>
    <w:rsid w:val="009D374B"/>
    <w:rsid w:val="009D37D3"/>
    <w:rsid w:val="009D474C"/>
    <w:rsid w:val="009D475E"/>
    <w:rsid w:val="009D4772"/>
    <w:rsid w:val="009D478D"/>
    <w:rsid w:val="009D4B3F"/>
    <w:rsid w:val="009D4CB1"/>
    <w:rsid w:val="009D4E44"/>
    <w:rsid w:val="009D4ED9"/>
    <w:rsid w:val="009D53A9"/>
    <w:rsid w:val="009D5450"/>
    <w:rsid w:val="009D5633"/>
    <w:rsid w:val="009D5640"/>
    <w:rsid w:val="009D5A7C"/>
    <w:rsid w:val="009D6031"/>
    <w:rsid w:val="009D66FE"/>
    <w:rsid w:val="009D67E8"/>
    <w:rsid w:val="009D6C0C"/>
    <w:rsid w:val="009D6C63"/>
    <w:rsid w:val="009D6C66"/>
    <w:rsid w:val="009D7045"/>
    <w:rsid w:val="009D70F1"/>
    <w:rsid w:val="009D7102"/>
    <w:rsid w:val="009D7571"/>
    <w:rsid w:val="009D75C7"/>
    <w:rsid w:val="009D79EF"/>
    <w:rsid w:val="009D7B72"/>
    <w:rsid w:val="009D7F71"/>
    <w:rsid w:val="009E00C9"/>
    <w:rsid w:val="009E02A2"/>
    <w:rsid w:val="009E03F8"/>
    <w:rsid w:val="009E09BF"/>
    <w:rsid w:val="009E0C50"/>
    <w:rsid w:val="009E0C88"/>
    <w:rsid w:val="009E0D3D"/>
    <w:rsid w:val="009E1005"/>
    <w:rsid w:val="009E1227"/>
    <w:rsid w:val="009E184C"/>
    <w:rsid w:val="009E1DCD"/>
    <w:rsid w:val="009E2395"/>
    <w:rsid w:val="009E25E0"/>
    <w:rsid w:val="009E29BB"/>
    <w:rsid w:val="009E2BC6"/>
    <w:rsid w:val="009E2FBD"/>
    <w:rsid w:val="009E3074"/>
    <w:rsid w:val="009E32D8"/>
    <w:rsid w:val="009E33A0"/>
    <w:rsid w:val="009E37B4"/>
    <w:rsid w:val="009E38BB"/>
    <w:rsid w:val="009E391F"/>
    <w:rsid w:val="009E3F52"/>
    <w:rsid w:val="009E426A"/>
    <w:rsid w:val="009E447A"/>
    <w:rsid w:val="009E4A8D"/>
    <w:rsid w:val="009E4C2D"/>
    <w:rsid w:val="009E4D73"/>
    <w:rsid w:val="009E4ED2"/>
    <w:rsid w:val="009E5126"/>
    <w:rsid w:val="009E517D"/>
    <w:rsid w:val="009E522D"/>
    <w:rsid w:val="009E5354"/>
    <w:rsid w:val="009E54A3"/>
    <w:rsid w:val="009E584F"/>
    <w:rsid w:val="009E590B"/>
    <w:rsid w:val="009E5911"/>
    <w:rsid w:val="009E6125"/>
    <w:rsid w:val="009E62E6"/>
    <w:rsid w:val="009E65BE"/>
    <w:rsid w:val="009E66ED"/>
    <w:rsid w:val="009E68D9"/>
    <w:rsid w:val="009E68E0"/>
    <w:rsid w:val="009E6961"/>
    <w:rsid w:val="009E6D1B"/>
    <w:rsid w:val="009E7086"/>
    <w:rsid w:val="009E7595"/>
    <w:rsid w:val="009E7627"/>
    <w:rsid w:val="009E7759"/>
    <w:rsid w:val="009E7763"/>
    <w:rsid w:val="009E7C4A"/>
    <w:rsid w:val="009E7C90"/>
    <w:rsid w:val="009E7F5E"/>
    <w:rsid w:val="009F0276"/>
    <w:rsid w:val="009F03FE"/>
    <w:rsid w:val="009F0547"/>
    <w:rsid w:val="009F0BF2"/>
    <w:rsid w:val="009F0D6C"/>
    <w:rsid w:val="009F0D7B"/>
    <w:rsid w:val="009F0E62"/>
    <w:rsid w:val="009F169D"/>
    <w:rsid w:val="009F17C3"/>
    <w:rsid w:val="009F1928"/>
    <w:rsid w:val="009F1B8B"/>
    <w:rsid w:val="009F1C05"/>
    <w:rsid w:val="009F1E93"/>
    <w:rsid w:val="009F1FEB"/>
    <w:rsid w:val="009F20B9"/>
    <w:rsid w:val="009F2289"/>
    <w:rsid w:val="009F228A"/>
    <w:rsid w:val="009F2527"/>
    <w:rsid w:val="009F3310"/>
    <w:rsid w:val="009F33C1"/>
    <w:rsid w:val="009F366E"/>
    <w:rsid w:val="009F38D1"/>
    <w:rsid w:val="009F3911"/>
    <w:rsid w:val="009F3A2D"/>
    <w:rsid w:val="009F3BE2"/>
    <w:rsid w:val="009F3C0A"/>
    <w:rsid w:val="009F3CA7"/>
    <w:rsid w:val="009F3DF8"/>
    <w:rsid w:val="009F44EC"/>
    <w:rsid w:val="009F4567"/>
    <w:rsid w:val="009F4966"/>
    <w:rsid w:val="009F49C5"/>
    <w:rsid w:val="009F4F46"/>
    <w:rsid w:val="009F572B"/>
    <w:rsid w:val="009F5778"/>
    <w:rsid w:val="009F59B0"/>
    <w:rsid w:val="009F5B42"/>
    <w:rsid w:val="009F5C59"/>
    <w:rsid w:val="009F5D42"/>
    <w:rsid w:val="009F5E48"/>
    <w:rsid w:val="009F61A9"/>
    <w:rsid w:val="009F6526"/>
    <w:rsid w:val="009F657E"/>
    <w:rsid w:val="009F6C3E"/>
    <w:rsid w:val="009F6D31"/>
    <w:rsid w:val="009F6F1E"/>
    <w:rsid w:val="009F6FD9"/>
    <w:rsid w:val="009F7160"/>
    <w:rsid w:val="009F728C"/>
    <w:rsid w:val="009F7BA1"/>
    <w:rsid w:val="009F7C5F"/>
    <w:rsid w:val="009F7DC9"/>
    <w:rsid w:val="00A00082"/>
    <w:rsid w:val="00A001BB"/>
    <w:rsid w:val="00A004DC"/>
    <w:rsid w:val="00A005A6"/>
    <w:rsid w:val="00A006B3"/>
    <w:rsid w:val="00A00742"/>
    <w:rsid w:val="00A0098D"/>
    <w:rsid w:val="00A00AC7"/>
    <w:rsid w:val="00A00B8F"/>
    <w:rsid w:val="00A00BEF"/>
    <w:rsid w:val="00A00E41"/>
    <w:rsid w:val="00A0146C"/>
    <w:rsid w:val="00A0151C"/>
    <w:rsid w:val="00A0151F"/>
    <w:rsid w:val="00A015F5"/>
    <w:rsid w:val="00A0194F"/>
    <w:rsid w:val="00A01BA6"/>
    <w:rsid w:val="00A01BCD"/>
    <w:rsid w:val="00A020F3"/>
    <w:rsid w:val="00A022AA"/>
    <w:rsid w:val="00A026B0"/>
    <w:rsid w:val="00A02715"/>
    <w:rsid w:val="00A02816"/>
    <w:rsid w:val="00A02B86"/>
    <w:rsid w:val="00A02C14"/>
    <w:rsid w:val="00A02C6B"/>
    <w:rsid w:val="00A03240"/>
    <w:rsid w:val="00A03470"/>
    <w:rsid w:val="00A036A6"/>
    <w:rsid w:val="00A03789"/>
    <w:rsid w:val="00A037FF"/>
    <w:rsid w:val="00A03C9D"/>
    <w:rsid w:val="00A041EC"/>
    <w:rsid w:val="00A04408"/>
    <w:rsid w:val="00A046BD"/>
    <w:rsid w:val="00A04C53"/>
    <w:rsid w:val="00A04E8B"/>
    <w:rsid w:val="00A053EE"/>
    <w:rsid w:val="00A05791"/>
    <w:rsid w:val="00A0586E"/>
    <w:rsid w:val="00A05A37"/>
    <w:rsid w:val="00A05BFF"/>
    <w:rsid w:val="00A06435"/>
    <w:rsid w:val="00A0650A"/>
    <w:rsid w:val="00A065DC"/>
    <w:rsid w:val="00A06FFC"/>
    <w:rsid w:val="00A071F2"/>
    <w:rsid w:val="00A073EE"/>
    <w:rsid w:val="00A07528"/>
    <w:rsid w:val="00A0783E"/>
    <w:rsid w:val="00A07A0A"/>
    <w:rsid w:val="00A07C82"/>
    <w:rsid w:val="00A10497"/>
    <w:rsid w:val="00A106F3"/>
    <w:rsid w:val="00A10838"/>
    <w:rsid w:val="00A10BCA"/>
    <w:rsid w:val="00A10DCC"/>
    <w:rsid w:val="00A10E5F"/>
    <w:rsid w:val="00A11230"/>
    <w:rsid w:val="00A1164E"/>
    <w:rsid w:val="00A117CA"/>
    <w:rsid w:val="00A11849"/>
    <w:rsid w:val="00A1195A"/>
    <w:rsid w:val="00A1204B"/>
    <w:rsid w:val="00A120E6"/>
    <w:rsid w:val="00A12157"/>
    <w:rsid w:val="00A125A4"/>
    <w:rsid w:val="00A12937"/>
    <w:rsid w:val="00A12C0F"/>
    <w:rsid w:val="00A12D9E"/>
    <w:rsid w:val="00A12E5A"/>
    <w:rsid w:val="00A12E5F"/>
    <w:rsid w:val="00A12FAA"/>
    <w:rsid w:val="00A13249"/>
    <w:rsid w:val="00A13432"/>
    <w:rsid w:val="00A136EE"/>
    <w:rsid w:val="00A14188"/>
    <w:rsid w:val="00A14382"/>
    <w:rsid w:val="00A14A1F"/>
    <w:rsid w:val="00A14AD3"/>
    <w:rsid w:val="00A14CB1"/>
    <w:rsid w:val="00A14E6C"/>
    <w:rsid w:val="00A151EE"/>
    <w:rsid w:val="00A15214"/>
    <w:rsid w:val="00A15466"/>
    <w:rsid w:val="00A15500"/>
    <w:rsid w:val="00A15528"/>
    <w:rsid w:val="00A157B2"/>
    <w:rsid w:val="00A15A00"/>
    <w:rsid w:val="00A15C31"/>
    <w:rsid w:val="00A15F81"/>
    <w:rsid w:val="00A16263"/>
    <w:rsid w:val="00A1633F"/>
    <w:rsid w:val="00A16C42"/>
    <w:rsid w:val="00A16F66"/>
    <w:rsid w:val="00A1726B"/>
    <w:rsid w:val="00A172CB"/>
    <w:rsid w:val="00A17368"/>
    <w:rsid w:val="00A17541"/>
    <w:rsid w:val="00A1762E"/>
    <w:rsid w:val="00A1779A"/>
    <w:rsid w:val="00A1788A"/>
    <w:rsid w:val="00A178D7"/>
    <w:rsid w:val="00A17C50"/>
    <w:rsid w:val="00A17C63"/>
    <w:rsid w:val="00A17EA2"/>
    <w:rsid w:val="00A17F66"/>
    <w:rsid w:val="00A2002E"/>
    <w:rsid w:val="00A20144"/>
    <w:rsid w:val="00A2071D"/>
    <w:rsid w:val="00A20787"/>
    <w:rsid w:val="00A20A34"/>
    <w:rsid w:val="00A20C53"/>
    <w:rsid w:val="00A20D39"/>
    <w:rsid w:val="00A20DD0"/>
    <w:rsid w:val="00A211C8"/>
    <w:rsid w:val="00A21732"/>
    <w:rsid w:val="00A21A0C"/>
    <w:rsid w:val="00A21CD2"/>
    <w:rsid w:val="00A21E33"/>
    <w:rsid w:val="00A21EC6"/>
    <w:rsid w:val="00A2237D"/>
    <w:rsid w:val="00A22384"/>
    <w:rsid w:val="00A2281B"/>
    <w:rsid w:val="00A22B6C"/>
    <w:rsid w:val="00A22D18"/>
    <w:rsid w:val="00A22DA3"/>
    <w:rsid w:val="00A22E0E"/>
    <w:rsid w:val="00A22FA1"/>
    <w:rsid w:val="00A23326"/>
    <w:rsid w:val="00A233DA"/>
    <w:rsid w:val="00A234D5"/>
    <w:rsid w:val="00A23552"/>
    <w:rsid w:val="00A2384A"/>
    <w:rsid w:val="00A23850"/>
    <w:rsid w:val="00A23895"/>
    <w:rsid w:val="00A23C74"/>
    <w:rsid w:val="00A241D3"/>
    <w:rsid w:val="00A2427F"/>
    <w:rsid w:val="00A2449F"/>
    <w:rsid w:val="00A244D9"/>
    <w:rsid w:val="00A249DE"/>
    <w:rsid w:val="00A24A3D"/>
    <w:rsid w:val="00A24B0C"/>
    <w:rsid w:val="00A24B4A"/>
    <w:rsid w:val="00A2532B"/>
    <w:rsid w:val="00A2562F"/>
    <w:rsid w:val="00A26349"/>
    <w:rsid w:val="00A26593"/>
    <w:rsid w:val="00A26857"/>
    <w:rsid w:val="00A268C3"/>
    <w:rsid w:val="00A26C7D"/>
    <w:rsid w:val="00A27057"/>
    <w:rsid w:val="00A270F1"/>
    <w:rsid w:val="00A270F5"/>
    <w:rsid w:val="00A27213"/>
    <w:rsid w:val="00A272CE"/>
    <w:rsid w:val="00A27390"/>
    <w:rsid w:val="00A27534"/>
    <w:rsid w:val="00A27584"/>
    <w:rsid w:val="00A276F8"/>
    <w:rsid w:val="00A27787"/>
    <w:rsid w:val="00A27A6E"/>
    <w:rsid w:val="00A27A7E"/>
    <w:rsid w:val="00A27ACA"/>
    <w:rsid w:val="00A27ADA"/>
    <w:rsid w:val="00A30125"/>
    <w:rsid w:val="00A301C3"/>
    <w:rsid w:val="00A30456"/>
    <w:rsid w:val="00A3050C"/>
    <w:rsid w:val="00A3074F"/>
    <w:rsid w:val="00A30AB1"/>
    <w:rsid w:val="00A30B70"/>
    <w:rsid w:val="00A310AC"/>
    <w:rsid w:val="00A310E3"/>
    <w:rsid w:val="00A31183"/>
    <w:rsid w:val="00A3150F"/>
    <w:rsid w:val="00A315CC"/>
    <w:rsid w:val="00A31654"/>
    <w:rsid w:val="00A317EF"/>
    <w:rsid w:val="00A31885"/>
    <w:rsid w:val="00A318DB"/>
    <w:rsid w:val="00A31E6A"/>
    <w:rsid w:val="00A3242B"/>
    <w:rsid w:val="00A3254C"/>
    <w:rsid w:val="00A329C5"/>
    <w:rsid w:val="00A32A24"/>
    <w:rsid w:val="00A32B63"/>
    <w:rsid w:val="00A32BD9"/>
    <w:rsid w:val="00A32C35"/>
    <w:rsid w:val="00A32F8C"/>
    <w:rsid w:val="00A3302D"/>
    <w:rsid w:val="00A33094"/>
    <w:rsid w:val="00A330C3"/>
    <w:rsid w:val="00A3315A"/>
    <w:rsid w:val="00A332D2"/>
    <w:rsid w:val="00A343CB"/>
    <w:rsid w:val="00A344F5"/>
    <w:rsid w:val="00A3487E"/>
    <w:rsid w:val="00A34CFC"/>
    <w:rsid w:val="00A34E90"/>
    <w:rsid w:val="00A350B9"/>
    <w:rsid w:val="00A354B5"/>
    <w:rsid w:val="00A35584"/>
    <w:rsid w:val="00A358C2"/>
    <w:rsid w:val="00A35D5C"/>
    <w:rsid w:val="00A36008"/>
    <w:rsid w:val="00A362C2"/>
    <w:rsid w:val="00A362FC"/>
    <w:rsid w:val="00A3633D"/>
    <w:rsid w:val="00A36350"/>
    <w:rsid w:val="00A363B8"/>
    <w:rsid w:val="00A3640D"/>
    <w:rsid w:val="00A365D6"/>
    <w:rsid w:val="00A366CB"/>
    <w:rsid w:val="00A36816"/>
    <w:rsid w:val="00A369F5"/>
    <w:rsid w:val="00A36DE0"/>
    <w:rsid w:val="00A371BA"/>
    <w:rsid w:val="00A373CE"/>
    <w:rsid w:val="00A3768C"/>
    <w:rsid w:val="00A3781B"/>
    <w:rsid w:val="00A37AB5"/>
    <w:rsid w:val="00A4003B"/>
    <w:rsid w:val="00A403E5"/>
    <w:rsid w:val="00A408E8"/>
    <w:rsid w:val="00A40956"/>
    <w:rsid w:val="00A40AE0"/>
    <w:rsid w:val="00A40BC0"/>
    <w:rsid w:val="00A40BC3"/>
    <w:rsid w:val="00A40C4C"/>
    <w:rsid w:val="00A40DBF"/>
    <w:rsid w:val="00A40F68"/>
    <w:rsid w:val="00A41120"/>
    <w:rsid w:val="00A41409"/>
    <w:rsid w:val="00A4164D"/>
    <w:rsid w:val="00A4179F"/>
    <w:rsid w:val="00A419ED"/>
    <w:rsid w:val="00A41A81"/>
    <w:rsid w:val="00A41A86"/>
    <w:rsid w:val="00A41B2D"/>
    <w:rsid w:val="00A41D6B"/>
    <w:rsid w:val="00A41F4F"/>
    <w:rsid w:val="00A41F9A"/>
    <w:rsid w:val="00A42153"/>
    <w:rsid w:val="00A421A6"/>
    <w:rsid w:val="00A42520"/>
    <w:rsid w:val="00A42956"/>
    <w:rsid w:val="00A42AB5"/>
    <w:rsid w:val="00A42FD7"/>
    <w:rsid w:val="00A4326B"/>
    <w:rsid w:val="00A439F6"/>
    <w:rsid w:val="00A43ABD"/>
    <w:rsid w:val="00A43D22"/>
    <w:rsid w:val="00A4424E"/>
    <w:rsid w:val="00A44347"/>
    <w:rsid w:val="00A44436"/>
    <w:rsid w:val="00A4490E"/>
    <w:rsid w:val="00A4494D"/>
    <w:rsid w:val="00A44F10"/>
    <w:rsid w:val="00A451A5"/>
    <w:rsid w:val="00A45476"/>
    <w:rsid w:val="00A45505"/>
    <w:rsid w:val="00A455A6"/>
    <w:rsid w:val="00A45785"/>
    <w:rsid w:val="00A45951"/>
    <w:rsid w:val="00A45A62"/>
    <w:rsid w:val="00A45E13"/>
    <w:rsid w:val="00A45F7B"/>
    <w:rsid w:val="00A46FFE"/>
    <w:rsid w:val="00A4700E"/>
    <w:rsid w:val="00A475FA"/>
    <w:rsid w:val="00A477C0"/>
    <w:rsid w:val="00A477D2"/>
    <w:rsid w:val="00A47E34"/>
    <w:rsid w:val="00A47FDB"/>
    <w:rsid w:val="00A501A7"/>
    <w:rsid w:val="00A5063A"/>
    <w:rsid w:val="00A50785"/>
    <w:rsid w:val="00A50D8E"/>
    <w:rsid w:val="00A513D9"/>
    <w:rsid w:val="00A51693"/>
    <w:rsid w:val="00A51CC9"/>
    <w:rsid w:val="00A51E5B"/>
    <w:rsid w:val="00A5207E"/>
    <w:rsid w:val="00A521ED"/>
    <w:rsid w:val="00A5248D"/>
    <w:rsid w:val="00A526CB"/>
    <w:rsid w:val="00A529D2"/>
    <w:rsid w:val="00A52C4B"/>
    <w:rsid w:val="00A52F0E"/>
    <w:rsid w:val="00A52F44"/>
    <w:rsid w:val="00A534D0"/>
    <w:rsid w:val="00A5366C"/>
    <w:rsid w:val="00A5383F"/>
    <w:rsid w:val="00A54067"/>
    <w:rsid w:val="00A54198"/>
    <w:rsid w:val="00A541D3"/>
    <w:rsid w:val="00A5434C"/>
    <w:rsid w:val="00A5467E"/>
    <w:rsid w:val="00A54ECB"/>
    <w:rsid w:val="00A55030"/>
    <w:rsid w:val="00A553CF"/>
    <w:rsid w:val="00A554FC"/>
    <w:rsid w:val="00A55687"/>
    <w:rsid w:val="00A5577F"/>
    <w:rsid w:val="00A557BE"/>
    <w:rsid w:val="00A55853"/>
    <w:rsid w:val="00A55884"/>
    <w:rsid w:val="00A559BD"/>
    <w:rsid w:val="00A55BA0"/>
    <w:rsid w:val="00A55BCA"/>
    <w:rsid w:val="00A56571"/>
    <w:rsid w:val="00A56578"/>
    <w:rsid w:val="00A5672D"/>
    <w:rsid w:val="00A571DD"/>
    <w:rsid w:val="00A575C7"/>
    <w:rsid w:val="00A576C5"/>
    <w:rsid w:val="00A57AFF"/>
    <w:rsid w:val="00A57B6A"/>
    <w:rsid w:val="00A600C0"/>
    <w:rsid w:val="00A6031A"/>
    <w:rsid w:val="00A609C1"/>
    <w:rsid w:val="00A60B9B"/>
    <w:rsid w:val="00A60E22"/>
    <w:rsid w:val="00A60EBB"/>
    <w:rsid w:val="00A60ECB"/>
    <w:rsid w:val="00A60FBE"/>
    <w:rsid w:val="00A611F1"/>
    <w:rsid w:val="00A61433"/>
    <w:rsid w:val="00A62156"/>
    <w:rsid w:val="00A6219F"/>
    <w:rsid w:val="00A622FC"/>
    <w:rsid w:val="00A6255B"/>
    <w:rsid w:val="00A62689"/>
    <w:rsid w:val="00A627EC"/>
    <w:rsid w:val="00A62A86"/>
    <w:rsid w:val="00A62BC3"/>
    <w:rsid w:val="00A62C8E"/>
    <w:rsid w:val="00A62F2D"/>
    <w:rsid w:val="00A631A4"/>
    <w:rsid w:val="00A638B8"/>
    <w:rsid w:val="00A63F0E"/>
    <w:rsid w:val="00A6400F"/>
    <w:rsid w:val="00A64142"/>
    <w:rsid w:val="00A6434E"/>
    <w:rsid w:val="00A64666"/>
    <w:rsid w:val="00A64673"/>
    <w:rsid w:val="00A64ADA"/>
    <w:rsid w:val="00A64E3D"/>
    <w:rsid w:val="00A6561D"/>
    <w:rsid w:val="00A656C9"/>
    <w:rsid w:val="00A65B64"/>
    <w:rsid w:val="00A65E5F"/>
    <w:rsid w:val="00A65FE2"/>
    <w:rsid w:val="00A6600B"/>
    <w:rsid w:val="00A66445"/>
    <w:rsid w:val="00A666C1"/>
    <w:rsid w:val="00A66957"/>
    <w:rsid w:val="00A66FB1"/>
    <w:rsid w:val="00A6705F"/>
    <w:rsid w:val="00A6747D"/>
    <w:rsid w:val="00A677CD"/>
    <w:rsid w:val="00A6790C"/>
    <w:rsid w:val="00A67B4A"/>
    <w:rsid w:val="00A67E97"/>
    <w:rsid w:val="00A70113"/>
    <w:rsid w:val="00A703E1"/>
    <w:rsid w:val="00A70460"/>
    <w:rsid w:val="00A704B2"/>
    <w:rsid w:val="00A70ADE"/>
    <w:rsid w:val="00A70DC2"/>
    <w:rsid w:val="00A70E9F"/>
    <w:rsid w:val="00A70ED7"/>
    <w:rsid w:val="00A70FEF"/>
    <w:rsid w:val="00A7102D"/>
    <w:rsid w:val="00A71176"/>
    <w:rsid w:val="00A712BA"/>
    <w:rsid w:val="00A715C6"/>
    <w:rsid w:val="00A716EB"/>
    <w:rsid w:val="00A71FDE"/>
    <w:rsid w:val="00A72065"/>
    <w:rsid w:val="00A722C4"/>
    <w:rsid w:val="00A723C3"/>
    <w:rsid w:val="00A72442"/>
    <w:rsid w:val="00A724E2"/>
    <w:rsid w:val="00A72907"/>
    <w:rsid w:val="00A72C3D"/>
    <w:rsid w:val="00A72C58"/>
    <w:rsid w:val="00A72D51"/>
    <w:rsid w:val="00A72F21"/>
    <w:rsid w:val="00A73057"/>
    <w:rsid w:val="00A73515"/>
    <w:rsid w:val="00A73677"/>
    <w:rsid w:val="00A736BC"/>
    <w:rsid w:val="00A73A65"/>
    <w:rsid w:val="00A73CBD"/>
    <w:rsid w:val="00A73D39"/>
    <w:rsid w:val="00A73E01"/>
    <w:rsid w:val="00A74029"/>
    <w:rsid w:val="00A74191"/>
    <w:rsid w:val="00A74924"/>
    <w:rsid w:val="00A75236"/>
    <w:rsid w:val="00A753F4"/>
    <w:rsid w:val="00A75AA7"/>
    <w:rsid w:val="00A75D25"/>
    <w:rsid w:val="00A7618C"/>
    <w:rsid w:val="00A7667B"/>
    <w:rsid w:val="00A76B2B"/>
    <w:rsid w:val="00A76BFC"/>
    <w:rsid w:val="00A76E49"/>
    <w:rsid w:val="00A772EF"/>
    <w:rsid w:val="00A77488"/>
    <w:rsid w:val="00A77598"/>
    <w:rsid w:val="00A77716"/>
    <w:rsid w:val="00A77808"/>
    <w:rsid w:val="00A77B20"/>
    <w:rsid w:val="00A8004C"/>
    <w:rsid w:val="00A80128"/>
    <w:rsid w:val="00A80351"/>
    <w:rsid w:val="00A805A6"/>
    <w:rsid w:val="00A8077D"/>
    <w:rsid w:val="00A807BF"/>
    <w:rsid w:val="00A80828"/>
    <w:rsid w:val="00A80CC1"/>
    <w:rsid w:val="00A80E29"/>
    <w:rsid w:val="00A80FCF"/>
    <w:rsid w:val="00A81581"/>
    <w:rsid w:val="00A820EA"/>
    <w:rsid w:val="00A82196"/>
    <w:rsid w:val="00A821FB"/>
    <w:rsid w:val="00A82202"/>
    <w:rsid w:val="00A822D9"/>
    <w:rsid w:val="00A8252E"/>
    <w:rsid w:val="00A829CF"/>
    <w:rsid w:val="00A82A59"/>
    <w:rsid w:val="00A82AD8"/>
    <w:rsid w:val="00A82C04"/>
    <w:rsid w:val="00A83087"/>
    <w:rsid w:val="00A8310A"/>
    <w:rsid w:val="00A83199"/>
    <w:rsid w:val="00A832D1"/>
    <w:rsid w:val="00A83383"/>
    <w:rsid w:val="00A83657"/>
    <w:rsid w:val="00A83783"/>
    <w:rsid w:val="00A83ACF"/>
    <w:rsid w:val="00A83B53"/>
    <w:rsid w:val="00A840A0"/>
    <w:rsid w:val="00A84867"/>
    <w:rsid w:val="00A84A11"/>
    <w:rsid w:val="00A84B9A"/>
    <w:rsid w:val="00A85443"/>
    <w:rsid w:val="00A85550"/>
    <w:rsid w:val="00A85615"/>
    <w:rsid w:val="00A8561C"/>
    <w:rsid w:val="00A85975"/>
    <w:rsid w:val="00A85E2E"/>
    <w:rsid w:val="00A85ECF"/>
    <w:rsid w:val="00A860F0"/>
    <w:rsid w:val="00A86276"/>
    <w:rsid w:val="00A863E5"/>
    <w:rsid w:val="00A86AB9"/>
    <w:rsid w:val="00A86D6E"/>
    <w:rsid w:val="00A878A2"/>
    <w:rsid w:val="00A87915"/>
    <w:rsid w:val="00A87993"/>
    <w:rsid w:val="00A87CB7"/>
    <w:rsid w:val="00A87D67"/>
    <w:rsid w:val="00A9012E"/>
    <w:rsid w:val="00A907C1"/>
    <w:rsid w:val="00A90C34"/>
    <w:rsid w:val="00A91298"/>
    <w:rsid w:val="00A914C3"/>
    <w:rsid w:val="00A91611"/>
    <w:rsid w:val="00A91677"/>
    <w:rsid w:val="00A917E0"/>
    <w:rsid w:val="00A91993"/>
    <w:rsid w:val="00A91A1E"/>
    <w:rsid w:val="00A91A73"/>
    <w:rsid w:val="00A91C60"/>
    <w:rsid w:val="00A91D3D"/>
    <w:rsid w:val="00A92113"/>
    <w:rsid w:val="00A92D3C"/>
    <w:rsid w:val="00A92DE0"/>
    <w:rsid w:val="00A92FA4"/>
    <w:rsid w:val="00A93135"/>
    <w:rsid w:val="00A93246"/>
    <w:rsid w:val="00A932ED"/>
    <w:rsid w:val="00A934BB"/>
    <w:rsid w:val="00A939D5"/>
    <w:rsid w:val="00A93B56"/>
    <w:rsid w:val="00A93E46"/>
    <w:rsid w:val="00A94277"/>
    <w:rsid w:val="00A948DB"/>
    <w:rsid w:val="00A94B7B"/>
    <w:rsid w:val="00A94CB0"/>
    <w:rsid w:val="00A954C4"/>
    <w:rsid w:val="00A9563D"/>
    <w:rsid w:val="00A95BD8"/>
    <w:rsid w:val="00A9621E"/>
    <w:rsid w:val="00A9629E"/>
    <w:rsid w:val="00A9646E"/>
    <w:rsid w:val="00A96991"/>
    <w:rsid w:val="00A96AC9"/>
    <w:rsid w:val="00A96C42"/>
    <w:rsid w:val="00A97A2A"/>
    <w:rsid w:val="00A97E64"/>
    <w:rsid w:val="00A97EBF"/>
    <w:rsid w:val="00A97FF2"/>
    <w:rsid w:val="00AA00D7"/>
    <w:rsid w:val="00AA00F1"/>
    <w:rsid w:val="00AA024A"/>
    <w:rsid w:val="00AA02E4"/>
    <w:rsid w:val="00AA0502"/>
    <w:rsid w:val="00AA0AAD"/>
    <w:rsid w:val="00AA0B0D"/>
    <w:rsid w:val="00AA0C06"/>
    <w:rsid w:val="00AA0F90"/>
    <w:rsid w:val="00AA1094"/>
    <w:rsid w:val="00AA13B0"/>
    <w:rsid w:val="00AA17A9"/>
    <w:rsid w:val="00AA1988"/>
    <w:rsid w:val="00AA1B08"/>
    <w:rsid w:val="00AA1FCB"/>
    <w:rsid w:val="00AA228C"/>
    <w:rsid w:val="00AA25FC"/>
    <w:rsid w:val="00AA27B7"/>
    <w:rsid w:val="00AA27FE"/>
    <w:rsid w:val="00AA2D2A"/>
    <w:rsid w:val="00AA3225"/>
    <w:rsid w:val="00AA3348"/>
    <w:rsid w:val="00AA337A"/>
    <w:rsid w:val="00AA3821"/>
    <w:rsid w:val="00AA389D"/>
    <w:rsid w:val="00AA3E1E"/>
    <w:rsid w:val="00AA3ED1"/>
    <w:rsid w:val="00AA4293"/>
    <w:rsid w:val="00AA42B8"/>
    <w:rsid w:val="00AA4327"/>
    <w:rsid w:val="00AA4366"/>
    <w:rsid w:val="00AA449C"/>
    <w:rsid w:val="00AA457A"/>
    <w:rsid w:val="00AA45E2"/>
    <w:rsid w:val="00AA463E"/>
    <w:rsid w:val="00AA4A3E"/>
    <w:rsid w:val="00AA4AAD"/>
    <w:rsid w:val="00AA4ABA"/>
    <w:rsid w:val="00AA4E4A"/>
    <w:rsid w:val="00AA4ED5"/>
    <w:rsid w:val="00AA5691"/>
    <w:rsid w:val="00AA576A"/>
    <w:rsid w:val="00AA59A7"/>
    <w:rsid w:val="00AA5FAF"/>
    <w:rsid w:val="00AA6243"/>
    <w:rsid w:val="00AA64EB"/>
    <w:rsid w:val="00AA670B"/>
    <w:rsid w:val="00AA678E"/>
    <w:rsid w:val="00AA683E"/>
    <w:rsid w:val="00AA73B0"/>
    <w:rsid w:val="00AA76DB"/>
    <w:rsid w:val="00AA76F1"/>
    <w:rsid w:val="00AA795A"/>
    <w:rsid w:val="00AA7999"/>
    <w:rsid w:val="00AA79DC"/>
    <w:rsid w:val="00AA7FFA"/>
    <w:rsid w:val="00AB04FB"/>
    <w:rsid w:val="00AB0847"/>
    <w:rsid w:val="00AB0ACC"/>
    <w:rsid w:val="00AB0D1E"/>
    <w:rsid w:val="00AB0D73"/>
    <w:rsid w:val="00AB0EB7"/>
    <w:rsid w:val="00AB0FB4"/>
    <w:rsid w:val="00AB1384"/>
    <w:rsid w:val="00AB172E"/>
    <w:rsid w:val="00AB1BE0"/>
    <w:rsid w:val="00AB1D37"/>
    <w:rsid w:val="00AB1FBC"/>
    <w:rsid w:val="00AB261D"/>
    <w:rsid w:val="00AB2DF7"/>
    <w:rsid w:val="00AB3465"/>
    <w:rsid w:val="00AB3663"/>
    <w:rsid w:val="00AB39F2"/>
    <w:rsid w:val="00AB3A9F"/>
    <w:rsid w:val="00AB3F9A"/>
    <w:rsid w:val="00AB4069"/>
    <w:rsid w:val="00AB41DE"/>
    <w:rsid w:val="00AB445E"/>
    <w:rsid w:val="00AB4682"/>
    <w:rsid w:val="00AB4AEE"/>
    <w:rsid w:val="00AB4C8C"/>
    <w:rsid w:val="00AB4E9A"/>
    <w:rsid w:val="00AB4F54"/>
    <w:rsid w:val="00AB50CC"/>
    <w:rsid w:val="00AB50DF"/>
    <w:rsid w:val="00AB52C2"/>
    <w:rsid w:val="00AB560A"/>
    <w:rsid w:val="00AB57CE"/>
    <w:rsid w:val="00AB57EB"/>
    <w:rsid w:val="00AB5F76"/>
    <w:rsid w:val="00AB61DC"/>
    <w:rsid w:val="00AB625A"/>
    <w:rsid w:val="00AB68E9"/>
    <w:rsid w:val="00AB7231"/>
    <w:rsid w:val="00AB729E"/>
    <w:rsid w:val="00AB74A5"/>
    <w:rsid w:val="00AB7F71"/>
    <w:rsid w:val="00AC039D"/>
    <w:rsid w:val="00AC066A"/>
    <w:rsid w:val="00AC06C7"/>
    <w:rsid w:val="00AC083B"/>
    <w:rsid w:val="00AC09B2"/>
    <w:rsid w:val="00AC0AFF"/>
    <w:rsid w:val="00AC0BF9"/>
    <w:rsid w:val="00AC1112"/>
    <w:rsid w:val="00AC1389"/>
    <w:rsid w:val="00AC162C"/>
    <w:rsid w:val="00AC1CD4"/>
    <w:rsid w:val="00AC1E40"/>
    <w:rsid w:val="00AC23BF"/>
    <w:rsid w:val="00AC24A6"/>
    <w:rsid w:val="00AC25D0"/>
    <w:rsid w:val="00AC267E"/>
    <w:rsid w:val="00AC2867"/>
    <w:rsid w:val="00AC2B79"/>
    <w:rsid w:val="00AC3127"/>
    <w:rsid w:val="00AC3199"/>
    <w:rsid w:val="00AC348B"/>
    <w:rsid w:val="00AC3929"/>
    <w:rsid w:val="00AC39D6"/>
    <w:rsid w:val="00AC3FA4"/>
    <w:rsid w:val="00AC4002"/>
    <w:rsid w:val="00AC4747"/>
    <w:rsid w:val="00AC4D89"/>
    <w:rsid w:val="00AC501D"/>
    <w:rsid w:val="00AC506F"/>
    <w:rsid w:val="00AC522A"/>
    <w:rsid w:val="00AC52B6"/>
    <w:rsid w:val="00AC533F"/>
    <w:rsid w:val="00AC53A3"/>
    <w:rsid w:val="00AC5564"/>
    <w:rsid w:val="00AC5575"/>
    <w:rsid w:val="00AC5864"/>
    <w:rsid w:val="00AC5AB0"/>
    <w:rsid w:val="00AC5C77"/>
    <w:rsid w:val="00AC5C8B"/>
    <w:rsid w:val="00AC5E82"/>
    <w:rsid w:val="00AC6217"/>
    <w:rsid w:val="00AC646E"/>
    <w:rsid w:val="00AC64FA"/>
    <w:rsid w:val="00AC687F"/>
    <w:rsid w:val="00AC6AC0"/>
    <w:rsid w:val="00AC6D27"/>
    <w:rsid w:val="00AC6D2D"/>
    <w:rsid w:val="00AC6E69"/>
    <w:rsid w:val="00AC73A4"/>
    <w:rsid w:val="00AC76F6"/>
    <w:rsid w:val="00AC7E66"/>
    <w:rsid w:val="00AC7FFD"/>
    <w:rsid w:val="00AD0042"/>
    <w:rsid w:val="00AD0547"/>
    <w:rsid w:val="00AD0917"/>
    <w:rsid w:val="00AD0BCD"/>
    <w:rsid w:val="00AD0F13"/>
    <w:rsid w:val="00AD10C6"/>
    <w:rsid w:val="00AD1397"/>
    <w:rsid w:val="00AD1469"/>
    <w:rsid w:val="00AD1646"/>
    <w:rsid w:val="00AD19AC"/>
    <w:rsid w:val="00AD1BF9"/>
    <w:rsid w:val="00AD1D55"/>
    <w:rsid w:val="00AD1E29"/>
    <w:rsid w:val="00AD1FCA"/>
    <w:rsid w:val="00AD209F"/>
    <w:rsid w:val="00AD21EA"/>
    <w:rsid w:val="00AD23BB"/>
    <w:rsid w:val="00AD2615"/>
    <w:rsid w:val="00AD2966"/>
    <w:rsid w:val="00AD2DF9"/>
    <w:rsid w:val="00AD31BD"/>
    <w:rsid w:val="00AD3AA0"/>
    <w:rsid w:val="00AD4597"/>
    <w:rsid w:val="00AD47D3"/>
    <w:rsid w:val="00AD48C6"/>
    <w:rsid w:val="00AD4BD4"/>
    <w:rsid w:val="00AD4D86"/>
    <w:rsid w:val="00AD4D9C"/>
    <w:rsid w:val="00AD4FA8"/>
    <w:rsid w:val="00AD52BD"/>
    <w:rsid w:val="00AD57B8"/>
    <w:rsid w:val="00AD5A25"/>
    <w:rsid w:val="00AD5A78"/>
    <w:rsid w:val="00AD5DE9"/>
    <w:rsid w:val="00AD652F"/>
    <w:rsid w:val="00AD65C1"/>
    <w:rsid w:val="00AD6CDB"/>
    <w:rsid w:val="00AD6D3E"/>
    <w:rsid w:val="00AD74DF"/>
    <w:rsid w:val="00AD7690"/>
    <w:rsid w:val="00AD76B8"/>
    <w:rsid w:val="00AD76D9"/>
    <w:rsid w:val="00AD7882"/>
    <w:rsid w:val="00AD788C"/>
    <w:rsid w:val="00AD79BB"/>
    <w:rsid w:val="00AD79D6"/>
    <w:rsid w:val="00AD7C76"/>
    <w:rsid w:val="00AD7C8E"/>
    <w:rsid w:val="00AD7DD7"/>
    <w:rsid w:val="00AD7EB7"/>
    <w:rsid w:val="00AE006A"/>
    <w:rsid w:val="00AE01F7"/>
    <w:rsid w:val="00AE0B6F"/>
    <w:rsid w:val="00AE0C9C"/>
    <w:rsid w:val="00AE0C9F"/>
    <w:rsid w:val="00AE0D2E"/>
    <w:rsid w:val="00AE13EB"/>
    <w:rsid w:val="00AE1815"/>
    <w:rsid w:val="00AE1A05"/>
    <w:rsid w:val="00AE1B7E"/>
    <w:rsid w:val="00AE1BB5"/>
    <w:rsid w:val="00AE1C31"/>
    <w:rsid w:val="00AE1DA4"/>
    <w:rsid w:val="00AE1FA4"/>
    <w:rsid w:val="00AE20B2"/>
    <w:rsid w:val="00AE2441"/>
    <w:rsid w:val="00AE26C6"/>
    <w:rsid w:val="00AE26D9"/>
    <w:rsid w:val="00AE27CB"/>
    <w:rsid w:val="00AE2924"/>
    <w:rsid w:val="00AE2D60"/>
    <w:rsid w:val="00AE30E7"/>
    <w:rsid w:val="00AE3B10"/>
    <w:rsid w:val="00AE3BEA"/>
    <w:rsid w:val="00AE3C92"/>
    <w:rsid w:val="00AE3CCC"/>
    <w:rsid w:val="00AE3DE4"/>
    <w:rsid w:val="00AE40ED"/>
    <w:rsid w:val="00AE4132"/>
    <w:rsid w:val="00AE45DA"/>
    <w:rsid w:val="00AE49BE"/>
    <w:rsid w:val="00AE49DE"/>
    <w:rsid w:val="00AE4DFF"/>
    <w:rsid w:val="00AE5005"/>
    <w:rsid w:val="00AE55D3"/>
    <w:rsid w:val="00AE5665"/>
    <w:rsid w:val="00AE634E"/>
    <w:rsid w:val="00AE656C"/>
    <w:rsid w:val="00AE66BF"/>
    <w:rsid w:val="00AE67BD"/>
    <w:rsid w:val="00AE6C57"/>
    <w:rsid w:val="00AE6DAD"/>
    <w:rsid w:val="00AE7188"/>
    <w:rsid w:val="00AE7677"/>
    <w:rsid w:val="00AE7698"/>
    <w:rsid w:val="00AE77E4"/>
    <w:rsid w:val="00AF015B"/>
    <w:rsid w:val="00AF015E"/>
    <w:rsid w:val="00AF01EF"/>
    <w:rsid w:val="00AF03E4"/>
    <w:rsid w:val="00AF0688"/>
    <w:rsid w:val="00AF0690"/>
    <w:rsid w:val="00AF0DBF"/>
    <w:rsid w:val="00AF1198"/>
    <w:rsid w:val="00AF14C3"/>
    <w:rsid w:val="00AF1769"/>
    <w:rsid w:val="00AF1900"/>
    <w:rsid w:val="00AF1B88"/>
    <w:rsid w:val="00AF1CFB"/>
    <w:rsid w:val="00AF2573"/>
    <w:rsid w:val="00AF2645"/>
    <w:rsid w:val="00AF2787"/>
    <w:rsid w:val="00AF2800"/>
    <w:rsid w:val="00AF29DF"/>
    <w:rsid w:val="00AF2A67"/>
    <w:rsid w:val="00AF2BBF"/>
    <w:rsid w:val="00AF315C"/>
    <w:rsid w:val="00AF31BA"/>
    <w:rsid w:val="00AF31D0"/>
    <w:rsid w:val="00AF329A"/>
    <w:rsid w:val="00AF36BF"/>
    <w:rsid w:val="00AF36D8"/>
    <w:rsid w:val="00AF3AB1"/>
    <w:rsid w:val="00AF3C22"/>
    <w:rsid w:val="00AF3E15"/>
    <w:rsid w:val="00AF40ED"/>
    <w:rsid w:val="00AF45FD"/>
    <w:rsid w:val="00AF47C1"/>
    <w:rsid w:val="00AF4A45"/>
    <w:rsid w:val="00AF4C8F"/>
    <w:rsid w:val="00AF4D37"/>
    <w:rsid w:val="00AF4F72"/>
    <w:rsid w:val="00AF52DA"/>
    <w:rsid w:val="00AF53A7"/>
    <w:rsid w:val="00AF546F"/>
    <w:rsid w:val="00AF54F7"/>
    <w:rsid w:val="00AF556E"/>
    <w:rsid w:val="00AF5576"/>
    <w:rsid w:val="00AF58CA"/>
    <w:rsid w:val="00AF5AE5"/>
    <w:rsid w:val="00AF5B71"/>
    <w:rsid w:val="00AF620A"/>
    <w:rsid w:val="00AF6911"/>
    <w:rsid w:val="00AF6B94"/>
    <w:rsid w:val="00AF6D96"/>
    <w:rsid w:val="00AF730D"/>
    <w:rsid w:val="00AF73E6"/>
    <w:rsid w:val="00AF751E"/>
    <w:rsid w:val="00AF757E"/>
    <w:rsid w:val="00AF7807"/>
    <w:rsid w:val="00AF7D26"/>
    <w:rsid w:val="00AF7DD6"/>
    <w:rsid w:val="00AF7DFC"/>
    <w:rsid w:val="00AF7FE6"/>
    <w:rsid w:val="00B00040"/>
    <w:rsid w:val="00B002C8"/>
    <w:rsid w:val="00B0046F"/>
    <w:rsid w:val="00B005A8"/>
    <w:rsid w:val="00B006BD"/>
    <w:rsid w:val="00B0087B"/>
    <w:rsid w:val="00B00E74"/>
    <w:rsid w:val="00B011C6"/>
    <w:rsid w:val="00B01396"/>
    <w:rsid w:val="00B018BC"/>
    <w:rsid w:val="00B01E7A"/>
    <w:rsid w:val="00B01FFB"/>
    <w:rsid w:val="00B02521"/>
    <w:rsid w:val="00B02817"/>
    <w:rsid w:val="00B02A5F"/>
    <w:rsid w:val="00B02AF9"/>
    <w:rsid w:val="00B02D5A"/>
    <w:rsid w:val="00B032E9"/>
    <w:rsid w:val="00B03335"/>
    <w:rsid w:val="00B03AF7"/>
    <w:rsid w:val="00B03B1F"/>
    <w:rsid w:val="00B03F52"/>
    <w:rsid w:val="00B041AD"/>
    <w:rsid w:val="00B04C88"/>
    <w:rsid w:val="00B04F34"/>
    <w:rsid w:val="00B04FF5"/>
    <w:rsid w:val="00B05219"/>
    <w:rsid w:val="00B05344"/>
    <w:rsid w:val="00B05386"/>
    <w:rsid w:val="00B05690"/>
    <w:rsid w:val="00B0591B"/>
    <w:rsid w:val="00B059C5"/>
    <w:rsid w:val="00B05B74"/>
    <w:rsid w:val="00B05B9E"/>
    <w:rsid w:val="00B05DAA"/>
    <w:rsid w:val="00B05F13"/>
    <w:rsid w:val="00B05F14"/>
    <w:rsid w:val="00B065DC"/>
    <w:rsid w:val="00B06770"/>
    <w:rsid w:val="00B067AC"/>
    <w:rsid w:val="00B06953"/>
    <w:rsid w:val="00B072A9"/>
    <w:rsid w:val="00B07327"/>
    <w:rsid w:val="00B07369"/>
    <w:rsid w:val="00B07490"/>
    <w:rsid w:val="00B07521"/>
    <w:rsid w:val="00B079C7"/>
    <w:rsid w:val="00B07B85"/>
    <w:rsid w:val="00B100F6"/>
    <w:rsid w:val="00B1054D"/>
    <w:rsid w:val="00B10754"/>
    <w:rsid w:val="00B10B54"/>
    <w:rsid w:val="00B11C89"/>
    <w:rsid w:val="00B11CE6"/>
    <w:rsid w:val="00B12040"/>
    <w:rsid w:val="00B12067"/>
    <w:rsid w:val="00B1263D"/>
    <w:rsid w:val="00B12738"/>
    <w:rsid w:val="00B127DA"/>
    <w:rsid w:val="00B129CC"/>
    <w:rsid w:val="00B12A9B"/>
    <w:rsid w:val="00B12D35"/>
    <w:rsid w:val="00B1325A"/>
    <w:rsid w:val="00B13309"/>
    <w:rsid w:val="00B13397"/>
    <w:rsid w:val="00B1350E"/>
    <w:rsid w:val="00B137EE"/>
    <w:rsid w:val="00B13999"/>
    <w:rsid w:val="00B13AA9"/>
    <w:rsid w:val="00B13CBA"/>
    <w:rsid w:val="00B13CFE"/>
    <w:rsid w:val="00B1417C"/>
    <w:rsid w:val="00B14452"/>
    <w:rsid w:val="00B144F3"/>
    <w:rsid w:val="00B14915"/>
    <w:rsid w:val="00B149AB"/>
    <w:rsid w:val="00B14B98"/>
    <w:rsid w:val="00B14E55"/>
    <w:rsid w:val="00B14E8D"/>
    <w:rsid w:val="00B14FF3"/>
    <w:rsid w:val="00B15173"/>
    <w:rsid w:val="00B155CA"/>
    <w:rsid w:val="00B159BE"/>
    <w:rsid w:val="00B15FD5"/>
    <w:rsid w:val="00B16196"/>
    <w:rsid w:val="00B1643A"/>
    <w:rsid w:val="00B1674F"/>
    <w:rsid w:val="00B169EB"/>
    <w:rsid w:val="00B17115"/>
    <w:rsid w:val="00B171F2"/>
    <w:rsid w:val="00B17357"/>
    <w:rsid w:val="00B17468"/>
    <w:rsid w:val="00B17555"/>
    <w:rsid w:val="00B17609"/>
    <w:rsid w:val="00B17A1A"/>
    <w:rsid w:val="00B17C7B"/>
    <w:rsid w:val="00B17E42"/>
    <w:rsid w:val="00B17F9F"/>
    <w:rsid w:val="00B17FBC"/>
    <w:rsid w:val="00B20650"/>
    <w:rsid w:val="00B208FC"/>
    <w:rsid w:val="00B20EDF"/>
    <w:rsid w:val="00B2124F"/>
    <w:rsid w:val="00B21490"/>
    <w:rsid w:val="00B214B4"/>
    <w:rsid w:val="00B2167B"/>
    <w:rsid w:val="00B216DE"/>
    <w:rsid w:val="00B21B3B"/>
    <w:rsid w:val="00B21C3D"/>
    <w:rsid w:val="00B21CFE"/>
    <w:rsid w:val="00B21EE5"/>
    <w:rsid w:val="00B22217"/>
    <w:rsid w:val="00B227C1"/>
    <w:rsid w:val="00B22952"/>
    <w:rsid w:val="00B22B64"/>
    <w:rsid w:val="00B22BE9"/>
    <w:rsid w:val="00B22F6E"/>
    <w:rsid w:val="00B22FA8"/>
    <w:rsid w:val="00B2317E"/>
    <w:rsid w:val="00B23A1B"/>
    <w:rsid w:val="00B23B58"/>
    <w:rsid w:val="00B23FF2"/>
    <w:rsid w:val="00B243C3"/>
    <w:rsid w:val="00B243E6"/>
    <w:rsid w:val="00B24A47"/>
    <w:rsid w:val="00B24ADF"/>
    <w:rsid w:val="00B25134"/>
    <w:rsid w:val="00B251B6"/>
    <w:rsid w:val="00B251C3"/>
    <w:rsid w:val="00B25543"/>
    <w:rsid w:val="00B25659"/>
    <w:rsid w:val="00B25830"/>
    <w:rsid w:val="00B25AB6"/>
    <w:rsid w:val="00B25B10"/>
    <w:rsid w:val="00B25BCB"/>
    <w:rsid w:val="00B25D6E"/>
    <w:rsid w:val="00B261D4"/>
    <w:rsid w:val="00B264A4"/>
    <w:rsid w:val="00B265D8"/>
    <w:rsid w:val="00B26662"/>
    <w:rsid w:val="00B26ABC"/>
    <w:rsid w:val="00B26BD8"/>
    <w:rsid w:val="00B26F3C"/>
    <w:rsid w:val="00B27580"/>
    <w:rsid w:val="00B279A4"/>
    <w:rsid w:val="00B27C51"/>
    <w:rsid w:val="00B27F7E"/>
    <w:rsid w:val="00B3065F"/>
    <w:rsid w:val="00B30743"/>
    <w:rsid w:val="00B30872"/>
    <w:rsid w:val="00B30D8C"/>
    <w:rsid w:val="00B3114B"/>
    <w:rsid w:val="00B31289"/>
    <w:rsid w:val="00B31420"/>
    <w:rsid w:val="00B314EF"/>
    <w:rsid w:val="00B31673"/>
    <w:rsid w:val="00B31849"/>
    <w:rsid w:val="00B31C97"/>
    <w:rsid w:val="00B31C98"/>
    <w:rsid w:val="00B31F19"/>
    <w:rsid w:val="00B320AB"/>
    <w:rsid w:val="00B320F7"/>
    <w:rsid w:val="00B3279B"/>
    <w:rsid w:val="00B327D4"/>
    <w:rsid w:val="00B32CF2"/>
    <w:rsid w:val="00B32EE7"/>
    <w:rsid w:val="00B33281"/>
    <w:rsid w:val="00B337CA"/>
    <w:rsid w:val="00B33C4A"/>
    <w:rsid w:val="00B33D31"/>
    <w:rsid w:val="00B33E4E"/>
    <w:rsid w:val="00B343B6"/>
    <w:rsid w:val="00B34946"/>
    <w:rsid w:val="00B34A6A"/>
    <w:rsid w:val="00B34A6F"/>
    <w:rsid w:val="00B34A74"/>
    <w:rsid w:val="00B34D9C"/>
    <w:rsid w:val="00B34DEF"/>
    <w:rsid w:val="00B34EAD"/>
    <w:rsid w:val="00B35468"/>
    <w:rsid w:val="00B35655"/>
    <w:rsid w:val="00B35B80"/>
    <w:rsid w:val="00B35B89"/>
    <w:rsid w:val="00B3690B"/>
    <w:rsid w:val="00B369BB"/>
    <w:rsid w:val="00B36B8D"/>
    <w:rsid w:val="00B375C8"/>
    <w:rsid w:val="00B376F7"/>
    <w:rsid w:val="00B37A14"/>
    <w:rsid w:val="00B37C98"/>
    <w:rsid w:val="00B37CDB"/>
    <w:rsid w:val="00B37D0C"/>
    <w:rsid w:val="00B37F06"/>
    <w:rsid w:val="00B37FD9"/>
    <w:rsid w:val="00B40135"/>
    <w:rsid w:val="00B402B8"/>
    <w:rsid w:val="00B40611"/>
    <w:rsid w:val="00B406F3"/>
    <w:rsid w:val="00B40EF0"/>
    <w:rsid w:val="00B4130C"/>
    <w:rsid w:val="00B4147A"/>
    <w:rsid w:val="00B4169A"/>
    <w:rsid w:val="00B41803"/>
    <w:rsid w:val="00B419A2"/>
    <w:rsid w:val="00B41C4C"/>
    <w:rsid w:val="00B41EE5"/>
    <w:rsid w:val="00B41FFC"/>
    <w:rsid w:val="00B42044"/>
    <w:rsid w:val="00B426BE"/>
    <w:rsid w:val="00B42A6E"/>
    <w:rsid w:val="00B42ADC"/>
    <w:rsid w:val="00B42DD7"/>
    <w:rsid w:val="00B4361A"/>
    <w:rsid w:val="00B43760"/>
    <w:rsid w:val="00B43A64"/>
    <w:rsid w:val="00B43DD6"/>
    <w:rsid w:val="00B4446B"/>
    <w:rsid w:val="00B44497"/>
    <w:rsid w:val="00B444A7"/>
    <w:rsid w:val="00B44653"/>
    <w:rsid w:val="00B44753"/>
    <w:rsid w:val="00B44BAF"/>
    <w:rsid w:val="00B44C4B"/>
    <w:rsid w:val="00B44DED"/>
    <w:rsid w:val="00B44E80"/>
    <w:rsid w:val="00B44EDE"/>
    <w:rsid w:val="00B44F31"/>
    <w:rsid w:val="00B44F7E"/>
    <w:rsid w:val="00B44FCC"/>
    <w:rsid w:val="00B44FFE"/>
    <w:rsid w:val="00B4549C"/>
    <w:rsid w:val="00B455FA"/>
    <w:rsid w:val="00B45648"/>
    <w:rsid w:val="00B45B2E"/>
    <w:rsid w:val="00B45CFB"/>
    <w:rsid w:val="00B45E50"/>
    <w:rsid w:val="00B4648F"/>
    <w:rsid w:val="00B467BF"/>
    <w:rsid w:val="00B46974"/>
    <w:rsid w:val="00B46AFD"/>
    <w:rsid w:val="00B46D6E"/>
    <w:rsid w:val="00B46F28"/>
    <w:rsid w:val="00B46F35"/>
    <w:rsid w:val="00B4708F"/>
    <w:rsid w:val="00B47713"/>
    <w:rsid w:val="00B47922"/>
    <w:rsid w:val="00B47925"/>
    <w:rsid w:val="00B47B25"/>
    <w:rsid w:val="00B47B5E"/>
    <w:rsid w:val="00B47C2E"/>
    <w:rsid w:val="00B47C99"/>
    <w:rsid w:val="00B47F26"/>
    <w:rsid w:val="00B47F34"/>
    <w:rsid w:val="00B50585"/>
    <w:rsid w:val="00B50809"/>
    <w:rsid w:val="00B50844"/>
    <w:rsid w:val="00B5086D"/>
    <w:rsid w:val="00B5087B"/>
    <w:rsid w:val="00B509B0"/>
    <w:rsid w:val="00B514C3"/>
    <w:rsid w:val="00B51B0C"/>
    <w:rsid w:val="00B51B6E"/>
    <w:rsid w:val="00B51E7D"/>
    <w:rsid w:val="00B521E3"/>
    <w:rsid w:val="00B528CC"/>
    <w:rsid w:val="00B52A32"/>
    <w:rsid w:val="00B52D12"/>
    <w:rsid w:val="00B53097"/>
    <w:rsid w:val="00B53409"/>
    <w:rsid w:val="00B53578"/>
    <w:rsid w:val="00B53614"/>
    <w:rsid w:val="00B5362E"/>
    <w:rsid w:val="00B537C5"/>
    <w:rsid w:val="00B5389B"/>
    <w:rsid w:val="00B538EB"/>
    <w:rsid w:val="00B538F3"/>
    <w:rsid w:val="00B53C7A"/>
    <w:rsid w:val="00B53C92"/>
    <w:rsid w:val="00B54029"/>
    <w:rsid w:val="00B54307"/>
    <w:rsid w:val="00B54729"/>
    <w:rsid w:val="00B54DF8"/>
    <w:rsid w:val="00B55176"/>
    <w:rsid w:val="00B55B02"/>
    <w:rsid w:val="00B55BC2"/>
    <w:rsid w:val="00B55DA8"/>
    <w:rsid w:val="00B55F27"/>
    <w:rsid w:val="00B56612"/>
    <w:rsid w:val="00B56C07"/>
    <w:rsid w:val="00B56DBB"/>
    <w:rsid w:val="00B56E1E"/>
    <w:rsid w:val="00B56F06"/>
    <w:rsid w:val="00B56FEE"/>
    <w:rsid w:val="00B57651"/>
    <w:rsid w:val="00B578EE"/>
    <w:rsid w:val="00B57B6B"/>
    <w:rsid w:val="00B57C32"/>
    <w:rsid w:val="00B57FE9"/>
    <w:rsid w:val="00B604F8"/>
    <w:rsid w:val="00B60981"/>
    <w:rsid w:val="00B60B65"/>
    <w:rsid w:val="00B60C18"/>
    <w:rsid w:val="00B60EF4"/>
    <w:rsid w:val="00B61AF8"/>
    <w:rsid w:val="00B61C20"/>
    <w:rsid w:val="00B61D22"/>
    <w:rsid w:val="00B61D51"/>
    <w:rsid w:val="00B620DD"/>
    <w:rsid w:val="00B621AF"/>
    <w:rsid w:val="00B62216"/>
    <w:rsid w:val="00B6243F"/>
    <w:rsid w:val="00B624A3"/>
    <w:rsid w:val="00B626BD"/>
    <w:rsid w:val="00B6275D"/>
    <w:rsid w:val="00B62B01"/>
    <w:rsid w:val="00B62B8C"/>
    <w:rsid w:val="00B62C34"/>
    <w:rsid w:val="00B62E13"/>
    <w:rsid w:val="00B62EC8"/>
    <w:rsid w:val="00B62FDC"/>
    <w:rsid w:val="00B631ED"/>
    <w:rsid w:val="00B63637"/>
    <w:rsid w:val="00B63729"/>
    <w:rsid w:val="00B63AFA"/>
    <w:rsid w:val="00B63DE6"/>
    <w:rsid w:val="00B64189"/>
    <w:rsid w:val="00B64338"/>
    <w:rsid w:val="00B64465"/>
    <w:rsid w:val="00B644B4"/>
    <w:rsid w:val="00B645ED"/>
    <w:rsid w:val="00B64620"/>
    <w:rsid w:val="00B647A0"/>
    <w:rsid w:val="00B6492E"/>
    <w:rsid w:val="00B6499B"/>
    <w:rsid w:val="00B64BDB"/>
    <w:rsid w:val="00B64C43"/>
    <w:rsid w:val="00B64CAA"/>
    <w:rsid w:val="00B65014"/>
    <w:rsid w:val="00B65055"/>
    <w:rsid w:val="00B6565B"/>
    <w:rsid w:val="00B65931"/>
    <w:rsid w:val="00B65A67"/>
    <w:rsid w:val="00B65AAC"/>
    <w:rsid w:val="00B6644E"/>
    <w:rsid w:val="00B669F6"/>
    <w:rsid w:val="00B66A35"/>
    <w:rsid w:val="00B66D01"/>
    <w:rsid w:val="00B6756D"/>
    <w:rsid w:val="00B675AD"/>
    <w:rsid w:val="00B67625"/>
    <w:rsid w:val="00B677F7"/>
    <w:rsid w:val="00B67BFC"/>
    <w:rsid w:val="00B67C48"/>
    <w:rsid w:val="00B67F8F"/>
    <w:rsid w:val="00B70244"/>
    <w:rsid w:val="00B70892"/>
    <w:rsid w:val="00B70BC9"/>
    <w:rsid w:val="00B70BCA"/>
    <w:rsid w:val="00B70CEB"/>
    <w:rsid w:val="00B70F30"/>
    <w:rsid w:val="00B7105F"/>
    <w:rsid w:val="00B710F1"/>
    <w:rsid w:val="00B71302"/>
    <w:rsid w:val="00B713AD"/>
    <w:rsid w:val="00B71508"/>
    <w:rsid w:val="00B71625"/>
    <w:rsid w:val="00B71657"/>
    <w:rsid w:val="00B718D4"/>
    <w:rsid w:val="00B71FDF"/>
    <w:rsid w:val="00B721FB"/>
    <w:rsid w:val="00B72754"/>
    <w:rsid w:val="00B72AB9"/>
    <w:rsid w:val="00B72B3C"/>
    <w:rsid w:val="00B72B92"/>
    <w:rsid w:val="00B72E3D"/>
    <w:rsid w:val="00B7323F"/>
    <w:rsid w:val="00B733C6"/>
    <w:rsid w:val="00B73655"/>
    <w:rsid w:val="00B73A1A"/>
    <w:rsid w:val="00B73A86"/>
    <w:rsid w:val="00B73B92"/>
    <w:rsid w:val="00B73E25"/>
    <w:rsid w:val="00B73F9C"/>
    <w:rsid w:val="00B7407B"/>
    <w:rsid w:val="00B7459B"/>
    <w:rsid w:val="00B74664"/>
    <w:rsid w:val="00B7466D"/>
    <w:rsid w:val="00B747B5"/>
    <w:rsid w:val="00B74968"/>
    <w:rsid w:val="00B74A43"/>
    <w:rsid w:val="00B74DE4"/>
    <w:rsid w:val="00B74E6F"/>
    <w:rsid w:val="00B75012"/>
    <w:rsid w:val="00B751DC"/>
    <w:rsid w:val="00B7526A"/>
    <w:rsid w:val="00B756E0"/>
    <w:rsid w:val="00B75C67"/>
    <w:rsid w:val="00B75C89"/>
    <w:rsid w:val="00B75CE6"/>
    <w:rsid w:val="00B75EA4"/>
    <w:rsid w:val="00B76253"/>
    <w:rsid w:val="00B762F2"/>
    <w:rsid w:val="00B763F1"/>
    <w:rsid w:val="00B7665D"/>
    <w:rsid w:val="00B76910"/>
    <w:rsid w:val="00B7693A"/>
    <w:rsid w:val="00B76AF2"/>
    <w:rsid w:val="00B77050"/>
    <w:rsid w:val="00B7712B"/>
    <w:rsid w:val="00B77318"/>
    <w:rsid w:val="00B77324"/>
    <w:rsid w:val="00B7739A"/>
    <w:rsid w:val="00B77664"/>
    <w:rsid w:val="00B778B0"/>
    <w:rsid w:val="00B77C75"/>
    <w:rsid w:val="00B77EFF"/>
    <w:rsid w:val="00B77F44"/>
    <w:rsid w:val="00B80E71"/>
    <w:rsid w:val="00B8112D"/>
    <w:rsid w:val="00B81150"/>
    <w:rsid w:val="00B815F6"/>
    <w:rsid w:val="00B81636"/>
    <w:rsid w:val="00B81760"/>
    <w:rsid w:val="00B817F1"/>
    <w:rsid w:val="00B81862"/>
    <w:rsid w:val="00B81BAA"/>
    <w:rsid w:val="00B81D48"/>
    <w:rsid w:val="00B81F3B"/>
    <w:rsid w:val="00B82390"/>
    <w:rsid w:val="00B826C9"/>
    <w:rsid w:val="00B8289A"/>
    <w:rsid w:val="00B82AEF"/>
    <w:rsid w:val="00B82BD6"/>
    <w:rsid w:val="00B82C85"/>
    <w:rsid w:val="00B82F52"/>
    <w:rsid w:val="00B83122"/>
    <w:rsid w:val="00B83184"/>
    <w:rsid w:val="00B831F1"/>
    <w:rsid w:val="00B83439"/>
    <w:rsid w:val="00B83C00"/>
    <w:rsid w:val="00B83E63"/>
    <w:rsid w:val="00B84058"/>
    <w:rsid w:val="00B84063"/>
    <w:rsid w:val="00B843A7"/>
    <w:rsid w:val="00B846D9"/>
    <w:rsid w:val="00B848E7"/>
    <w:rsid w:val="00B85367"/>
    <w:rsid w:val="00B8539B"/>
    <w:rsid w:val="00B854B7"/>
    <w:rsid w:val="00B85896"/>
    <w:rsid w:val="00B858FE"/>
    <w:rsid w:val="00B859D6"/>
    <w:rsid w:val="00B85E6A"/>
    <w:rsid w:val="00B85F15"/>
    <w:rsid w:val="00B8634C"/>
    <w:rsid w:val="00B86718"/>
    <w:rsid w:val="00B8686E"/>
    <w:rsid w:val="00B86B88"/>
    <w:rsid w:val="00B86E46"/>
    <w:rsid w:val="00B87042"/>
    <w:rsid w:val="00B872A2"/>
    <w:rsid w:val="00B8743E"/>
    <w:rsid w:val="00B875E4"/>
    <w:rsid w:val="00B879D9"/>
    <w:rsid w:val="00B87B3E"/>
    <w:rsid w:val="00B87C69"/>
    <w:rsid w:val="00B87FB8"/>
    <w:rsid w:val="00B90142"/>
    <w:rsid w:val="00B90212"/>
    <w:rsid w:val="00B90401"/>
    <w:rsid w:val="00B90556"/>
    <w:rsid w:val="00B90582"/>
    <w:rsid w:val="00B907C2"/>
    <w:rsid w:val="00B907DB"/>
    <w:rsid w:val="00B90831"/>
    <w:rsid w:val="00B909CA"/>
    <w:rsid w:val="00B90C04"/>
    <w:rsid w:val="00B90C15"/>
    <w:rsid w:val="00B90C80"/>
    <w:rsid w:val="00B90C9B"/>
    <w:rsid w:val="00B90CDA"/>
    <w:rsid w:val="00B90DFC"/>
    <w:rsid w:val="00B90EE2"/>
    <w:rsid w:val="00B90FDF"/>
    <w:rsid w:val="00B91216"/>
    <w:rsid w:val="00B9137D"/>
    <w:rsid w:val="00B91AAD"/>
    <w:rsid w:val="00B91F25"/>
    <w:rsid w:val="00B9220F"/>
    <w:rsid w:val="00B9223C"/>
    <w:rsid w:val="00B92454"/>
    <w:rsid w:val="00B92507"/>
    <w:rsid w:val="00B92B1B"/>
    <w:rsid w:val="00B92F13"/>
    <w:rsid w:val="00B93058"/>
    <w:rsid w:val="00B9327E"/>
    <w:rsid w:val="00B93827"/>
    <w:rsid w:val="00B93A6D"/>
    <w:rsid w:val="00B93AE0"/>
    <w:rsid w:val="00B93E23"/>
    <w:rsid w:val="00B943AB"/>
    <w:rsid w:val="00B9483A"/>
    <w:rsid w:val="00B94E7F"/>
    <w:rsid w:val="00B952B8"/>
    <w:rsid w:val="00B954BC"/>
    <w:rsid w:val="00B95517"/>
    <w:rsid w:val="00B9559A"/>
    <w:rsid w:val="00B958CB"/>
    <w:rsid w:val="00B9591F"/>
    <w:rsid w:val="00B95B01"/>
    <w:rsid w:val="00B95B30"/>
    <w:rsid w:val="00B95DB4"/>
    <w:rsid w:val="00B95E55"/>
    <w:rsid w:val="00B95F1E"/>
    <w:rsid w:val="00B95FD5"/>
    <w:rsid w:val="00B960CD"/>
    <w:rsid w:val="00B962E9"/>
    <w:rsid w:val="00B9647D"/>
    <w:rsid w:val="00B9688B"/>
    <w:rsid w:val="00B969C6"/>
    <w:rsid w:val="00B96EA6"/>
    <w:rsid w:val="00B97691"/>
    <w:rsid w:val="00B97AAF"/>
    <w:rsid w:val="00B97C4D"/>
    <w:rsid w:val="00B97D31"/>
    <w:rsid w:val="00B97FD1"/>
    <w:rsid w:val="00BA0038"/>
    <w:rsid w:val="00BA0127"/>
    <w:rsid w:val="00BA0201"/>
    <w:rsid w:val="00BA094E"/>
    <w:rsid w:val="00BA0C81"/>
    <w:rsid w:val="00BA0DB3"/>
    <w:rsid w:val="00BA0EC9"/>
    <w:rsid w:val="00BA0F66"/>
    <w:rsid w:val="00BA12B0"/>
    <w:rsid w:val="00BA1593"/>
    <w:rsid w:val="00BA1B6D"/>
    <w:rsid w:val="00BA1C36"/>
    <w:rsid w:val="00BA21B9"/>
    <w:rsid w:val="00BA228E"/>
    <w:rsid w:val="00BA259F"/>
    <w:rsid w:val="00BA27D7"/>
    <w:rsid w:val="00BA2EC2"/>
    <w:rsid w:val="00BA2FE2"/>
    <w:rsid w:val="00BA3817"/>
    <w:rsid w:val="00BA38B0"/>
    <w:rsid w:val="00BA3D7F"/>
    <w:rsid w:val="00BA3DAE"/>
    <w:rsid w:val="00BA3F95"/>
    <w:rsid w:val="00BA3FAC"/>
    <w:rsid w:val="00BA4499"/>
    <w:rsid w:val="00BA44AB"/>
    <w:rsid w:val="00BA4518"/>
    <w:rsid w:val="00BA4532"/>
    <w:rsid w:val="00BA468D"/>
    <w:rsid w:val="00BA478E"/>
    <w:rsid w:val="00BA4BF5"/>
    <w:rsid w:val="00BA4D0C"/>
    <w:rsid w:val="00BA5236"/>
    <w:rsid w:val="00BA59CD"/>
    <w:rsid w:val="00BA5B33"/>
    <w:rsid w:val="00BA5D50"/>
    <w:rsid w:val="00BA667C"/>
    <w:rsid w:val="00BA6925"/>
    <w:rsid w:val="00BA6B5E"/>
    <w:rsid w:val="00BA6C90"/>
    <w:rsid w:val="00BA6ECA"/>
    <w:rsid w:val="00BA73C6"/>
    <w:rsid w:val="00BA7692"/>
    <w:rsid w:val="00BA76E5"/>
    <w:rsid w:val="00BA7A19"/>
    <w:rsid w:val="00BA7CFB"/>
    <w:rsid w:val="00BA7D0C"/>
    <w:rsid w:val="00BA7D24"/>
    <w:rsid w:val="00BA7F0F"/>
    <w:rsid w:val="00BB00BA"/>
    <w:rsid w:val="00BB0192"/>
    <w:rsid w:val="00BB075D"/>
    <w:rsid w:val="00BB0A1C"/>
    <w:rsid w:val="00BB0BE6"/>
    <w:rsid w:val="00BB0C8C"/>
    <w:rsid w:val="00BB0D19"/>
    <w:rsid w:val="00BB120A"/>
    <w:rsid w:val="00BB13F2"/>
    <w:rsid w:val="00BB1B8A"/>
    <w:rsid w:val="00BB247E"/>
    <w:rsid w:val="00BB2546"/>
    <w:rsid w:val="00BB2893"/>
    <w:rsid w:val="00BB2A7C"/>
    <w:rsid w:val="00BB2A8A"/>
    <w:rsid w:val="00BB2E66"/>
    <w:rsid w:val="00BB375E"/>
    <w:rsid w:val="00BB3887"/>
    <w:rsid w:val="00BB3B55"/>
    <w:rsid w:val="00BB3F52"/>
    <w:rsid w:val="00BB41E8"/>
    <w:rsid w:val="00BB4226"/>
    <w:rsid w:val="00BB42FB"/>
    <w:rsid w:val="00BB43E5"/>
    <w:rsid w:val="00BB4528"/>
    <w:rsid w:val="00BB4684"/>
    <w:rsid w:val="00BB46B8"/>
    <w:rsid w:val="00BB4AC6"/>
    <w:rsid w:val="00BB5167"/>
    <w:rsid w:val="00BB5428"/>
    <w:rsid w:val="00BB55F1"/>
    <w:rsid w:val="00BB57BD"/>
    <w:rsid w:val="00BB5993"/>
    <w:rsid w:val="00BB5A72"/>
    <w:rsid w:val="00BB5AC3"/>
    <w:rsid w:val="00BB5E91"/>
    <w:rsid w:val="00BB5EFF"/>
    <w:rsid w:val="00BB5F92"/>
    <w:rsid w:val="00BB61C5"/>
    <w:rsid w:val="00BB6271"/>
    <w:rsid w:val="00BB650E"/>
    <w:rsid w:val="00BB675A"/>
    <w:rsid w:val="00BB6B38"/>
    <w:rsid w:val="00BB6F76"/>
    <w:rsid w:val="00BB6FD4"/>
    <w:rsid w:val="00BB71C9"/>
    <w:rsid w:val="00BB72E4"/>
    <w:rsid w:val="00BB7850"/>
    <w:rsid w:val="00BB7913"/>
    <w:rsid w:val="00BB7CEC"/>
    <w:rsid w:val="00BC04D0"/>
    <w:rsid w:val="00BC0703"/>
    <w:rsid w:val="00BC0CC4"/>
    <w:rsid w:val="00BC0DF9"/>
    <w:rsid w:val="00BC0E4E"/>
    <w:rsid w:val="00BC1088"/>
    <w:rsid w:val="00BC1799"/>
    <w:rsid w:val="00BC18CD"/>
    <w:rsid w:val="00BC1C23"/>
    <w:rsid w:val="00BC1CA3"/>
    <w:rsid w:val="00BC1D80"/>
    <w:rsid w:val="00BC1E31"/>
    <w:rsid w:val="00BC219E"/>
    <w:rsid w:val="00BC2471"/>
    <w:rsid w:val="00BC2645"/>
    <w:rsid w:val="00BC28D0"/>
    <w:rsid w:val="00BC2988"/>
    <w:rsid w:val="00BC2CFB"/>
    <w:rsid w:val="00BC32CE"/>
    <w:rsid w:val="00BC3908"/>
    <w:rsid w:val="00BC3924"/>
    <w:rsid w:val="00BC3A78"/>
    <w:rsid w:val="00BC3D93"/>
    <w:rsid w:val="00BC421B"/>
    <w:rsid w:val="00BC4270"/>
    <w:rsid w:val="00BC443B"/>
    <w:rsid w:val="00BC4632"/>
    <w:rsid w:val="00BC475C"/>
    <w:rsid w:val="00BC47CC"/>
    <w:rsid w:val="00BC48D6"/>
    <w:rsid w:val="00BC4B5E"/>
    <w:rsid w:val="00BC50D6"/>
    <w:rsid w:val="00BC53D6"/>
    <w:rsid w:val="00BC5502"/>
    <w:rsid w:val="00BC55FA"/>
    <w:rsid w:val="00BC5B29"/>
    <w:rsid w:val="00BC5E75"/>
    <w:rsid w:val="00BC5E86"/>
    <w:rsid w:val="00BC6211"/>
    <w:rsid w:val="00BC6395"/>
    <w:rsid w:val="00BC68C4"/>
    <w:rsid w:val="00BC6BEB"/>
    <w:rsid w:val="00BC7275"/>
    <w:rsid w:val="00BC736B"/>
    <w:rsid w:val="00BC788C"/>
    <w:rsid w:val="00BC78AF"/>
    <w:rsid w:val="00BC78BB"/>
    <w:rsid w:val="00BC7F70"/>
    <w:rsid w:val="00BD012B"/>
    <w:rsid w:val="00BD01FA"/>
    <w:rsid w:val="00BD0322"/>
    <w:rsid w:val="00BD0693"/>
    <w:rsid w:val="00BD0B43"/>
    <w:rsid w:val="00BD0CA0"/>
    <w:rsid w:val="00BD10BD"/>
    <w:rsid w:val="00BD1139"/>
    <w:rsid w:val="00BD16D7"/>
    <w:rsid w:val="00BD192E"/>
    <w:rsid w:val="00BD2074"/>
    <w:rsid w:val="00BD2235"/>
    <w:rsid w:val="00BD2247"/>
    <w:rsid w:val="00BD22DE"/>
    <w:rsid w:val="00BD2621"/>
    <w:rsid w:val="00BD2691"/>
    <w:rsid w:val="00BD28BD"/>
    <w:rsid w:val="00BD2B35"/>
    <w:rsid w:val="00BD2BA9"/>
    <w:rsid w:val="00BD2BB3"/>
    <w:rsid w:val="00BD2CDF"/>
    <w:rsid w:val="00BD2EC2"/>
    <w:rsid w:val="00BD3270"/>
    <w:rsid w:val="00BD3768"/>
    <w:rsid w:val="00BD388F"/>
    <w:rsid w:val="00BD389F"/>
    <w:rsid w:val="00BD3C7E"/>
    <w:rsid w:val="00BD3D7A"/>
    <w:rsid w:val="00BD42CC"/>
    <w:rsid w:val="00BD436D"/>
    <w:rsid w:val="00BD443B"/>
    <w:rsid w:val="00BD46F8"/>
    <w:rsid w:val="00BD4959"/>
    <w:rsid w:val="00BD4FE9"/>
    <w:rsid w:val="00BD511F"/>
    <w:rsid w:val="00BD528F"/>
    <w:rsid w:val="00BD52F7"/>
    <w:rsid w:val="00BD5397"/>
    <w:rsid w:val="00BD55F6"/>
    <w:rsid w:val="00BD583E"/>
    <w:rsid w:val="00BD5877"/>
    <w:rsid w:val="00BD5EAE"/>
    <w:rsid w:val="00BD672F"/>
    <w:rsid w:val="00BD68E8"/>
    <w:rsid w:val="00BD6C4B"/>
    <w:rsid w:val="00BD6C94"/>
    <w:rsid w:val="00BD6E8F"/>
    <w:rsid w:val="00BD6F91"/>
    <w:rsid w:val="00BD735B"/>
    <w:rsid w:val="00BD757D"/>
    <w:rsid w:val="00BD75FE"/>
    <w:rsid w:val="00BD798C"/>
    <w:rsid w:val="00BD7A7A"/>
    <w:rsid w:val="00BD7DBA"/>
    <w:rsid w:val="00BD7DD5"/>
    <w:rsid w:val="00BD7E90"/>
    <w:rsid w:val="00BD7EF8"/>
    <w:rsid w:val="00BD7F1E"/>
    <w:rsid w:val="00BE0167"/>
    <w:rsid w:val="00BE03D8"/>
    <w:rsid w:val="00BE0546"/>
    <w:rsid w:val="00BE0629"/>
    <w:rsid w:val="00BE08C8"/>
    <w:rsid w:val="00BE0AE7"/>
    <w:rsid w:val="00BE16EB"/>
    <w:rsid w:val="00BE1834"/>
    <w:rsid w:val="00BE1B39"/>
    <w:rsid w:val="00BE1CE6"/>
    <w:rsid w:val="00BE1F4A"/>
    <w:rsid w:val="00BE1FE3"/>
    <w:rsid w:val="00BE225A"/>
    <w:rsid w:val="00BE30AA"/>
    <w:rsid w:val="00BE3548"/>
    <w:rsid w:val="00BE38AE"/>
    <w:rsid w:val="00BE3A07"/>
    <w:rsid w:val="00BE3A76"/>
    <w:rsid w:val="00BE40A6"/>
    <w:rsid w:val="00BE42C2"/>
    <w:rsid w:val="00BE4300"/>
    <w:rsid w:val="00BE4301"/>
    <w:rsid w:val="00BE456E"/>
    <w:rsid w:val="00BE45B0"/>
    <w:rsid w:val="00BE45B1"/>
    <w:rsid w:val="00BE46CF"/>
    <w:rsid w:val="00BE4952"/>
    <w:rsid w:val="00BE4A99"/>
    <w:rsid w:val="00BE4AA6"/>
    <w:rsid w:val="00BE4DDF"/>
    <w:rsid w:val="00BE505F"/>
    <w:rsid w:val="00BE50B1"/>
    <w:rsid w:val="00BE52CB"/>
    <w:rsid w:val="00BE5638"/>
    <w:rsid w:val="00BE5C8D"/>
    <w:rsid w:val="00BE5CF8"/>
    <w:rsid w:val="00BE66A1"/>
    <w:rsid w:val="00BE6BC1"/>
    <w:rsid w:val="00BE6E5A"/>
    <w:rsid w:val="00BE6FF1"/>
    <w:rsid w:val="00BE725F"/>
    <w:rsid w:val="00BE75EF"/>
    <w:rsid w:val="00BE7819"/>
    <w:rsid w:val="00BE78E7"/>
    <w:rsid w:val="00BE7B39"/>
    <w:rsid w:val="00BE7D53"/>
    <w:rsid w:val="00BE7E00"/>
    <w:rsid w:val="00BF006C"/>
    <w:rsid w:val="00BF033C"/>
    <w:rsid w:val="00BF0602"/>
    <w:rsid w:val="00BF0657"/>
    <w:rsid w:val="00BF071A"/>
    <w:rsid w:val="00BF0773"/>
    <w:rsid w:val="00BF0C24"/>
    <w:rsid w:val="00BF0CBC"/>
    <w:rsid w:val="00BF0DE0"/>
    <w:rsid w:val="00BF0E72"/>
    <w:rsid w:val="00BF14CA"/>
    <w:rsid w:val="00BF17EB"/>
    <w:rsid w:val="00BF1AED"/>
    <w:rsid w:val="00BF1B8D"/>
    <w:rsid w:val="00BF2207"/>
    <w:rsid w:val="00BF2276"/>
    <w:rsid w:val="00BF2519"/>
    <w:rsid w:val="00BF2C99"/>
    <w:rsid w:val="00BF2CA3"/>
    <w:rsid w:val="00BF2F8A"/>
    <w:rsid w:val="00BF332F"/>
    <w:rsid w:val="00BF3A61"/>
    <w:rsid w:val="00BF3D81"/>
    <w:rsid w:val="00BF4256"/>
    <w:rsid w:val="00BF43E5"/>
    <w:rsid w:val="00BF47D4"/>
    <w:rsid w:val="00BF483B"/>
    <w:rsid w:val="00BF4967"/>
    <w:rsid w:val="00BF4CF3"/>
    <w:rsid w:val="00BF4F6E"/>
    <w:rsid w:val="00BF4F99"/>
    <w:rsid w:val="00BF525F"/>
    <w:rsid w:val="00BF5937"/>
    <w:rsid w:val="00BF5A0F"/>
    <w:rsid w:val="00BF64FD"/>
    <w:rsid w:val="00BF65D0"/>
    <w:rsid w:val="00BF66A3"/>
    <w:rsid w:val="00BF67B2"/>
    <w:rsid w:val="00BF67FE"/>
    <w:rsid w:val="00BF6CB4"/>
    <w:rsid w:val="00BF6CDF"/>
    <w:rsid w:val="00BF726F"/>
    <w:rsid w:val="00BF7538"/>
    <w:rsid w:val="00BF7713"/>
    <w:rsid w:val="00BF7857"/>
    <w:rsid w:val="00BF7C44"/>
    <w:rsid w:val="00BF7CD0"/>
    <w:rsid w:val="00BF7D44"/>
    <w:rsid w:val="00C00041"/>
    <w:rsid w:val="00C002A8"/>
    <w:rsid w:val="00C004F2"/>
    <w:rsid w:val="00C00CB1"/>
    <w:rsid w:val="00C00FB6"/>
    <w:rsid w:val="00C00FFA"/>
    <w:rsid w:val="00C012C3"/>
    <w:rsid w:val="00C012CE"/>
    <w:rsid w:val="00C0151B"/>
    <w:rsid w:val="00C015F2"/>
    <w:rsid w:val="00C01627"/>
    <w:rsid w:val="00C01913"/>
    <w:rsid w:val="00C01B62"/>
    <w:rsid w:val="00C0202D"/>
    <w:rsid w:val="00C021BF"/>
    <w:rsid w:val="00C02347"/>
    <w:rsid w:val="00C024B8"/>
    <w:rsid w:val="00C02616"/>
    <w:rsid w:val="00C02618"/>
    <w:rsid w:val="00C0278E"/>
    <w:rsid w:val="00C02906"/>
    <w:rsid w:val="00C02C65"/>
    <w:rsid w:val="00C0329E"/>
    <w:rsid w:val="00C032CF"/>
    <w:rsid w:val="00C03300"/>
    <w:rsid w:val="00C03412"/>
    <w:rsid w:val="00C038D3"/>
    <w:rsid w:val="00C03B9A"/>
    <w:rsid w:val="00C04293"/>
    <w:rsid w:val="00C04535"/>
    <w:rsid w:val="00C0454B"/>
    <w:rsid w:val="00C0457F"/>
    <w:rsid w:val="00C0489D"/>
    <w:rsid w:val="00C04A53"/>
    <w:rsid w:val="00C04B8F"/>
    <w:rsid w:val="00C04CFC"/>
    <w:rsid w:val="00C04D6F"/>
    <w:rsid w:val="00C0524B"/>
    <w:rsid w:val="00C05567"/>
    <w:rsid w:val="00C05BBD"/>
    <w:rsid w:val="00C05D1E"/>
    <w:rsid w:val="00C05FB4"/>
    <w:rsid w:val="00C06384"/>
    <w:rsid w:val="00C06638"/>
    <w:rsid w:val="00C0683B"/>
    <w:rsid w:val="00C06AB2"/>
    <w:rsid w:val="00C06B94"/>
    <w:rsid w:val="00C06BC9"/>
    <w:rsid w:val="00C06C55"/>
    <w:rsid w:val="00C06F03"/>
    <w:rsid w:val="00C070B1"/>
    <w:rsid w:val="00C0717D"/>
    <w:rsid w:val="00C07287"/>
    <w:rsid w:val="00C07481"/>
    <w:rsid w:val="00C07606"/>
    <w:rsid w:val="00C0771A"/>
    <w:rsid w:val="00C07BBC"/>
    <w:rsid w:val="00C07C11"/>
    <w:rsid w:val="00C1057E"/>
    <w:rsid w:val="00C10615"/>
    <w:rsid w:val="00C10D7C"/>
    <w:rsid w:val="00C10EA0"/>
    <w:rsid w:val="00C1102C"/>
    <w:rsid w:val="00C1104D"/>
    <w:rsid w:val="00C11159"/>
    <w:rsid w:val="00C11266"/>
    <w:rsid w:val="00C112F0"/>
    <w:rsid w:val="00C1164D"/>
    <w:rsid w:val="00C1169F"/>
    <w:rsid w:val="00C11C5C"/>
    <w:rsid w:val="00C12160"/>
    <w:rsid w:val="00C12379"/>
    <w:rsid w:val="00C123CC"/>
    <w:rsid w:val="00C12659"/>
    <w:rsid w:val="00C12B68"/>
    <w:rsid w:val="00C130C0"/>
    <w:rsid w:val="00C1321E"/>
    <w:rsid w:val="00C13240"/>
    <w:rsid w:val="00C13391"/>
    <w:rsid w:val="00C14057"/>
    <w:rsid w:val="00C14059"/>
    <w:rsid w:val="00C14066"/>
    <w:rsid w:val="00C140B7"/>
    <w:rsid w:val="00C14234"/>
    <w:rsid w:val="00C14252"/>
    <w:rsid w:val="00C14273"/>
    <w:rsid w:val="00C144BC"/>
    <w:rsid w:val="00C14B03"/>
    <w:rsid w:val="00C14F45"/>
    <w:rsid w:val="00C14FEE"/>
    <w:rsid w:val="00C154DB"/>
    <w:rsid w:val="00C154DC"/>
    <w:rsid w:val="00C15566"/>
    <w:rsid w:val="00C15907"/>
    <w:rsid w:val="00C15AB9"/>
    <w:rsid w:val="00C15B97"/>
    <w:rsid w:val="00C160AC"/>
    <w:rsid w:val="00C16568"/>
    <w:rsid w:val="00C16628"/>
    <w:rsid w:val="00C16712"/>
    <w:rsid w:val="00C167F9"/>
    <w:rsid w:val="00C168B7"/>
    <w:rsid w:val="00C16F54"/>
    <w:rsid w:val="00C16FE7"/>
    <w:rsid w:val="00C17004"/>
    <w:rsid w:val="00C17573"/>
    <w:rsid w:val="00C17B3A"/>
    <w:rsid w:val="00C17BD5"/>
    <w:rsid w:val="00C20469"/>
    <w:rsid w:val="00C204D0"/>
    <w:rsid w:val="00C207F8"/>
    <w:rsid w:val="00C20A56"/>
    <w:rsid w:val="00C20DF7"/>
    <w:rsid w:val="00C21144"/>
    <w:rsid w:val="00C21153"/>
    <w:rsid w:val="00C21177"/>
    <w:rsid w:val="00C2117F"/>
    <w:rsid w:val="00C215BC"/>
    <w:rsid w:val="00C215EE"/>
    <w:rsid w:val="00C217FB"/>
    <w:rsid w:val="00C21A66"/>
    <w:rsid w:val="00C21B0C"/>
    <w:rsid w:val="00C21C2C"/>
    <w:rsid w:val="00C21D08"/>
    <w:rsid w:val="00C21D30"/>
    <w:rsid w:val="00C22941"/>
    <w:rsid w:val="00C22C72"/>
    <w:rsid w:val="00C22FDA"/>
    <w:rsid w:val="00C230E2"/>
    <w:rsid w:val="00C2316D"/>
    <w:rsid w:val="00C23BA8"/>
    <w:rsid w:val="00C240ED"/>
    <w:rsid w:val="00C24313"/>
    <w:rsid w:val="00C244EB"/>
    <w:rsid w:val="00C24F5B"/>
    <w:rsid w:val="00C2519D"/>
    <w:rsid w:val="00C256E0"/>
    <w:rsid w:val="00C259E8"/>
    <w:rsid w:val="00C259E9"/>
    <w:rsid w:val="00C25DA6"/>
    <w:rsid w:val="00C25DDF"/>
    <w:rsid w:val="00C260E2"/>
    <w:rsid w:val="00C2610B"/>
    <w:rsid w:val="00C26687"/>
    <w:rsid w:val="00C26721"/>
    <w:rsid w:val="00C268A5"/>
    <w:rsid w:val="00C26BF9"/>
    <w:rsid w:val="00C26C57"/>
    <w:rsid w:val="00C27719"/>
    <w:rsid w:val="00C27C9D"/>
    <w:rsid w:val="00C27FB6"/>
    <w:rsid w:val="00C30054"/>
    <w:rsid w:val="00C306AA"/>
    <w:rsid w:val="00C30A3E"/>
    <w:rsid w:val="00C3118E"/>
    <w:rsid w:val="00C311B2"/>
    <w:rsid w:val="00C3128F"/>
    <w:rsid w:val="00C31309"/>
    <w:rsid w:val="00C31670"/>
    <w:rsid w:val="00C316E1"/>
    <w:rsid w:val="00C3170C"/>
    <w:rsid w:val="00C31A47"/>
    <w:rsid w:val="00C31CFC"/>
    <w:rsid w:val="00C323D1"/>
    <w:rsid w:val="00C32B80"/>
    <w:rsid w:val="00C32EA7"/>
    <w:rsid w:val="00C33056"/>
    <w:rsid w:val="00C33173"/>
    <w:rsid w:val="00C33629"/>
    <w:rsid w:val="00C337D7"/>
    <w:rsid w:val="00C33C0F"/>
    <w:rsid w:val="00C33EC4"/>
    <w:rsid w:val="00C34056"/>
    <w:rsid w:val="00C34A06"/>
    <w:rsid w:val="00C34B3B"/>
    <w:rsid w:val="00C34BEE"/>
    <w:rsid w:val="00C3513A"/>
    <w:rsid w:val="00C351C3"/>
    <w:rsid w:val="00C35820"/>
    <w:rsid w:val="00C35869"/>
    <w:rsid w:val="00C35AD0"/>
    <w:rsid w:val="00C35B1C"/>
    <w:rsid w:val="00C36026"/>
    <w:rsid w:val="00C360F1"/>
    <w:rsid w:val="00C3643D"/>
    <w:rsid w:val="00C3665A"/>
    <w:rsid w:val="00C36975"/>
    <w:rsid w:val="00C36E6A"/>
    <w:rsid w:val="00C36E96"/>
    <w:rsid w:val="00C36FD0"/>
    <w:rsid w:val="00C37069"/>
    <w:rsid w:val="00C3713C"/>
    <w:rsid w:val="00C374E2"/>
    <w:rsid w:val="00C40062"/>
    <w:rsid w:val="00C40588"/>
    <w:rsid w:val="00C4081E"/>
    <w:rsid w:val="00C408AF"/>
    <w:rsid w:val="00C40A6E"/>
    <w:rsid w:val="00C40B29"/>
    <w:rsid w:val="00C40B43"/>
    <w:rsid w:val="00C40D64"/>
    <w:rsid w:val="00C4115B"/>
    <w:rsid w:val="00C4125E"/>
    <w:rsid w:val="00C41982"/>
    <w:rsid w:val="00C41983"/>
    <w:rsid w:val="00C41A84"/>
    <w:rsid w:val="00C41B7F"/>
    <w:rsid w:val="00C41CE6"/>
    <w:rsid w:val="00C4222D"/>
    <w:rsid w:val="00C4223C"/>
    <w:rsid w:val="00C4232F"/>
    <w:rsid w:val="00C427A6"/>
    <w:rsid w:val="00C428A6"/>
    <w:rsid w:val="00C42D9D"/>
    <w:rsid w:val="00C4362D"/>
    <w:rsid w:val="00C439EB"/>
    <w:rsid w:val="00C43CE6"/>
    <w:rsid w:val="00C43E00"/>
    <w:rsid w:val="00C43E9F"/>
    <w:rsid w:val="00C43FFE"/>
    <w:rsid w:val="00C440B0"/>
    <w:rsid w:val="00C44163"/>
    <w:rsid w:val="00C44399"/>
    <w:rsid w:val="00C4467E"/>
    <w:rsid w:val="00C44BB6"/>
    <w:rsid w:val="00C44D86"/>
    <w:rsid w:val="00C44E1A"/>
    <w:rsid w:val="00C44F23"/>
    <w:rsid w:val="00C44F66"/>
    <w:rsid w:val="00C451AE"/>
    <w:rsid w:val="00C4552A"/>
    <w:rsid w:val="00C4560C"/>
    <w:rsid w:val="00C4561C"/>
    <w:rsid w:val="00C45939"/>
    <w:rsid w:val="00C45A7F"/>
    <w:rsid w:val="00C45CBF"/>
    <w:rsid w:val="00C45D54"/>
    <w:rsid w:val="00C45F1B"/>
    <w:rsid w:val="00C4612E"/>
    <w:rsid w:val="00C46161"/>
    <w:rsid w:val="00C46185"/>
    <w:rsid w:val="00C466CC"/>
    <w:rsid w:val="00C46A32"/>
    <w:rsid w:val="00C46F04"/>
    <w:rsid w:val="00C47927"/>
    <w:rsid w:val="00C47960"/>
    <w:rsid w:val="00C47C07"/>
    <w:rsid w:val="00C47C09"/>
    <w:rsid w:val="00C47CD2"/>
    <w:rsid w:val="00C47D3B"/>
    <w:rsid w:val="00C503DE"/>
    <w:rsid w:val="00C50482"/>
    <w:rsid w:val="00C5052C"/>
    <w:rsid w:val="00C50642"/>
    <w:rsid w:val="00C50980"/>
    <w:rsid w:val="00C50AAF"/>
    <w:rsid w:val="00C50CCB"/>
    <w:rsid w:val="00C50D80"/>
    <w:rsid w:val="00C51237"/>
    <w:rsid w:val="00C516EF"/>
    <w:rsid w:val="00C517A3"/>
    <w:rsid w:val="00C51918"/>
    <w:rsid w:val="00C51BC0"/>
    <w:rsid w:val="00C51C75"/>
    <w:rsid w:val="00C51DA0"/>
    <w:rsid w:val="00C51FFE"/>
    <w:rsid w:val="00C521A3"/>
    <w:rsid w:val="00C5233E"/>
    <w:rsid w:val="00C52498"/>
    <w:rsid w:val="00C52529"/>
    <w:rsid w:val="00C52848"/>
    <w:rsid w:val="00C52974"/>
    <w:rsid w:val="00C52B27"/>
    <w:rsid w:val="00C52C94"/>
    <w:rsid w:val="00C52D90"/>
    <w:rsid w:val="00C52E86"/>
    <w:rsid w:val="00C52EF4"/>
    <w:rsid w:val="00C52FAA"/>
    <w:rsid w:val="00C5301E"/>
    <w:rsid w:val="00C533CE"/>
    <w:rsid w:val="00C53431"/>
    <w:rsid w:val="00C5367F"/>
    <w:rsid w:val="00C5371D"/>
    <w:rsid w:val="00C53871"/>
    <w:rsid w:val="00C53B11"/>
    <w:rsid w:val="00C53C0A"/>
    <w:rsid w:val="00C54040"/>
    <w:rsid w:val="00C542A6"/>
    <w:rsid w:val="00C543F6"/>
    <w:rsid w:val="00C545F8"/>
    <w:rsid w:val="00C556AC"/>
    <w:rsid w:val="00C55770"/>
    <w:rsid w:val="00C558EB"/>
    <w:rsid w:val="00C560AF"/>
    <w:rsid w:val="00C56298"/>
    <w:rsid w:val="00C563FC"/>
    <w:rsid w:val="00C56543"/>
    <w:rsid w:val="00C56BF2"/>
    <w:rsid w:val="00C56E0E"/>
    <w:rsid w:val="00C56EAA"/>
    <w:rsid w:val="00C571C6"/>
    <w:rsid w:val="00C57406"/>
    <w:rsid w:val="00C57680"/>
    <w:rsid w:val="00C57683"/>
    <w:rsid w:val="00C57774"/>
    <w:rsid w:val="00C57FF6"/>
    <w:rsid w:val="00C60034"/>
    <w:rsid w:val="00C60278"/>
    <w:rsid w:val="00C6030F"/>
    <w:rsid w:val="00C604E1"/>
    <w:rsid w:val="00C607A6"/>
    <w:rsid w:val="00C60A93"/>
    <w:rsid w:val="00C60A9E"/>
    <w:rsid w:val="00C6168B"/>
    <w:rsid w:val="00C61919"/>
    <w:rsid w:val="00C61A8C"/>
    <w:rsid w:val="00C61C95"/>
    <w:rsid w:val="00C6207F"/>
    <w:rsid w:val="00C6220E"/>
    <w:rsid w:val="00C62314"/>
    <w:rsid w:val="00C62322"/>
    <w:rsid w:val="00C6246B"/>
    <w:rsid w:val="00C62624"/>
    <w:rsid w:val="00C626E1"/>
    <w:rsid w:val="00C62785"/>
    <w:rsid w:val="00C62831"/>
    <w:rsid w:val="00C628E4"/>
    <w:rsid w:val="00C62AAC"/>
    <w:rsid w:val="00C62D6F"/>
    <w:rsid w:val="00C6303C"/>
    <w:rsid w:val="00C6309F"/>
    <w:rsid w:val="00C63345"/>
    <w:rsid w:val="00C639DB"/>
    <w:rsid w:val="00C63C06"/>
    <w:rsid w:val="00C63C9E"/>
    <w:rsid w:val="00C63D21"/>
    <w:rsid w:val="00C63F53"/>
    <w:rsid w:val="00C6406B"/>
    <w:rsid w:val="00C644C2"/>
    <w:rsid w:val="00C6484E"/>
    <w:rsid w:val="00C648E2"/>
    <w:rsid w:val="00C64A57"/>
    <w:rsid w:val="00C64B8A"/>
    <w:rsid w:val="00C64C2B"/>
    <w:rsid w:val="00C65558"/>
    <w:rsid w:val="00C65619"/>
    <w:rsid w:val="00C65A20"/>
    <w:rsid w:val="00C65CE0"/>
    <w:rsid w:val="00C66065"/>
    <w:rsid w:val="00C664E6"/>
    <w:rsid w:val="00C66663"/>
    <w:rsid w:val="00C66674"/>
    <w:rsid w:val="00C66CED"/>
    <w:rsid w:val="00C66FFE"/>
    <w:rsid w:val="00C673FC"/>
    <w:rsid w:val="00C675CE"/>
    <w:rsid w:val="00C67DE0"/>
    <w:rsid w:val="00C702DF"/>
    <w:rsid w:val="00C706DE"/>
    <w:rsid w:val="00C71180"/>
    <w:rsid w:val="00C71552"/>
    <w:rsid w:val="00C71562"/>
    <w:rsid w:val="00C71752"/>
    <w:rsid w:val="00C71935"/>
    <w:rsid w:val="00C72080"/>
    <w:rsid w:val="00C7220F"/>
    <w:rsid w:val="00C72260"/>
    <w:rsid w:val="00C72B31"/>
    <w:rsid w:val="00C72BDF"/>
    <w:rsid w:val="00C72D22"/>
    <w:rsid w:val="00C72D33"/>
    <w:rsid w:val="00C73166"/>
    <w:rsid w:val="00C73315"/>
    <w:rsid w:val="00C73592"/>
    <w:rsid w:val="00C73BA6"/>
    <w:rsid w:val="00C73D45"/>
    <w:rsid w:val="00C74235"/>
    <w:rsid w:val="00C7437F"/>
    <w:rsid w:val="00C74775"/>
    <w:rsid w:val="00C74882"/>
    <w:rsid w:val="00C74893"/>
    <w:rsid w:val="00C74941"/>
    <w:rsid w:val="00C74A7B"/>
    <w:rsid w:val="00C74A93"/>
    <w:rsid w:val="00C74DDE"/>
    <w:rsid w:val="00C75039"/>
    <w:rsid w:val="00C75058"/>
    <w:rsid w:val="00C750A7"/>
    <w:rsid w:val="00C7535A"/>
    <w:rsid w:val="00C759B9"/>
    <w:rsid w:val="00C75AC0"/>
    <w:rsid w:val="00C75AF3"/>
    <w:rsid w:val="00C75BD1"/>
    <w:rsid w:val="00C75CBD"/>
    <w:rsid w:val="00C75CC9"/>
    <w:rsid w:val="00C76502"/>
    <w:rsid w:val="00C765DB"/>
    <w:rsid w:val="00C76636"/>
    <w:rsid w:val="00C76663"/>
    <w:rsid w:val="00C76A7A"/>
    <w:rsid w:val="00C76BDE"/>
    <w:rsid w:val="00C76E6A"/>
    <w:rsid w:val="00C7724F"/>
    <w:rsid w:val="00C776C4"/>
    <w:rsid w:val="00C778B1"/>
    <w:rsid w:val="00C77A70"/>
    <w:rsid w:val="00C77D06"/>
    <w:rsid w:val="00C77E9E"/>
    <w:rsid w:val="00C77FE4"/>
    <w:rsid w:val="00C80321"/>
    <w:rsid w:val="00C8041C"/>
    <w:rsid w:val="00C80CB8"/>
    <w:rsid w:val="00C811C7"/>
    <w:rsid w:val="00C817D8"/>
    <w:rsid w:val="00C81A93"/>
    <w:rsid w:val="00C81B56"/>
    <w:rsid w:val="00C81E13"/>
    <w:rsid w:val="00C82233"/>
    <w:rsid w:val="00C82B50"/>
    <w:rsid w:val="00C82BCF"/>
    <w:rsid w:val="00C82DCA"/>
    <w:rsid w:val="00C82F5F"/>
    <w:rsid w:val="00C8307F"/>
    <w:rsid w:val="00C830E6"/>
    <w:rsid w:val="00C83BD9"/>
    <w:rsid w:val="00C83C58"/>
    <w:rsid w:val="00C83FE5"/>
    <w:rsid w:val="00C84174"/>
    <w:rsid w:val="00C841C2"/>
    <w:rsid w:val="00C841E6"/>
    <w:rsid w:val="00C84211"/>
    <w:rsid w:val="00C84358"/>
    <w:rsid w:val="00C843F1"/>
    <w:rsid w:val="00C8462D"/>
    <w:rsid w:val="00C847E1"/>
    <w:rsid w:val="00C84BC7"/>
    <w:rsid w:val="00C84F55"/>
    <w:rsid w:val="00C84F6D"/>
    <w:rsid w:val="00C84F82"/>
    <w:rsid w:val="00C8517B"/>
    <w:rsid w:val="00C855B4"/>
    <w:rsid w:val="00C857BC"/>
    <w:rsid w:val="00C85893"/>
    <w:rsid w:val="00C85A4B"/>
    <w:rsid w:val="00C85DA9"/>
    <w:rsid w:val="00C85FFF"/>
    <w:rsid w:val="00C86086"/>
    <w:rsid w:val="00C866D6"/>
    <w:rsid w:val="00C86BAE"/>
    <w:rsid w:val="00C871F3"/>
    <w:rsid w:val="00C8749A"/>
    <w:rsid w:val="00C874C0"/>
    <w:rsid w:val="00C87561"/>
    <w:rsid w:val="00C87A68"/>
    <w:rsid w:val="00C87B51"/>
    <w:rsid w:val="00C87CAA"/>
    <w:rsid w:val="00C87CFB"/>
    <w:rsid w:val="00C87DDB"/>
    <w:rsid w:val="00C87E98"/>
    <w:rsid w:val="00C87FDB"/>
    <w:rsid w:val="00C90256"/>
    <w:rsid w:val="00C9027F"/>
    <w:rsid w:val="00C9061D"/>
    <w:rsid w:val="00C90685"/>
    <w:rsid w:val="00C907BB"/>
    <w:rsid w:val="00C90B59"/>
    <w:rsid w:val="00C91095"/>
    <w:rsid w:val="00C915A0"/>
    <w:rsid w:val="00C919DC"/>
    <w:rsid w:val="00C91ADD"/>
    <w:rsid w:val="00C91F1F"/>
    <w:rsid w:val="00C92405"/>
    <w:rsid w:val="00C92602"/>
    <w:rsid w:val="00C92626"/>
    <w:rsid w:val="00C927D8"/>
    <w:rsid w:val="00C9291B"/>
    <w:rsid w:val="00C929A1"/>
    <w:rsid w:val="00C92F0D"/>
    <w:rsid w:val="00C93371"/>
    <w:rsid w:val="00C933EE"/>
    <w:rsid w:val="00C934B4"/>
    <w:rsid w:val="00C935BE"/>
    <w:rsid w:val="00C939DE"/>
    <w:rsid w:val="00C93A65"/>
    <w:rsid w:val="00C93F4C"/>
    <w:rsid w:val="00C93F6F"/>
    <w:rsid w:val="00C94199"/>
    <w:rsid w:val="00C944A0"/>
    <w:rsid w:val="00C9488E"/>
    <w:rsid w:val="00C94A61"/>
    <w:rsid w:val="00C94A8E"/>
    <w:rsid w:val="00C94B1B"/>
    <w:rsid w:val="00C94BF8"/>
    <w:rsid w:val="00C950C8"/>
    <w:rsid w:val="00C953DA"/>
    <w:rsid w:val="00C95617"/>
    <w:rsid w:val="00C956D1"/>
    <w:rsid w:val="00C95847"/>
    <w:rsid w:val="00C95C45"/>
    <w:rsid w:val="00C95EDF"/>
    <w:rsid w:val="00C9689D"/>
    <w:rsid w:val="00C96A32"/>
    <w:rsid w:val="00C96BFF"/>
    <w:rsid w:val="00C97096"/>
    <w:rsid w:val="00C970A9"/>
    <w:rsid w:val="00C9717C"/>
    <w:rsid w:val="00C9764B"/>
    <w:rsid w:val="00C97AAA"/>
    <w:rsid w:val="00C97DAC"/>
    <w:rsid w:val="00CA0260"/>
    <w:rsid w:val="00CA0919"/>
    <w:rsid w:val="00CA0C57"/>
    <w:rsid w:val="00CA0CFA"/>
    <w:rsid w:val="00CA0EE7"/>
    <w:rsid w:val="00CA0F8D"/>
    <w:rsid w:val="00CA1224"/>
    <w:rsid w:val="00CA1411"/>
    <w:rsid w:val="00CA14FF"/>
    <w:rsid w:val="00CA19D7"/>
    <w:rsid w:val="00CA1C46"/>
    <w:rsid w:val="00CA1CB1"/>
    <w:rsid w:val="00CA1DC0"/>
    <w:rsid w:val="00CA2218"/>
    <w:rsid w:val="00CA22D6"/>
    <w:rsid w:val="00CA2419"/>
    <w:rsid w:val="00CA2433"/>
    <w:rsid w:val="00CA2602"/>
    <w:rsid w:val="00CA2761"/>
    <w:rsid w:val="00CA2823"/>
    <w:rsid w:val="00CA2A0B"/>
    <w:rsid w:val="00CA2DFB"/>
    <w:rsid w:val="00CA33CE"/>
    <w:rsid w:val="00CA34B4"/>
    <w:rsid w:val="00CA37C1"/>
    <w:rsid w:val="00CA3839"/>
    <w:rsid w:val="00CA390D"/>
    <w:rsid w:val="00CA3D4F"/>
    <w:rsid w:val="00CA3F92"/>
    <w:rsid w:val="00CA43F9"/>
    <w:rsid w:val="00CA4415"/>
    <w:rsid w:val="00CA4514"/>
    <w:rsid w:val="00CA4B4E"/>
    <w:rsid w:val="00CA4DFB"/>
    <w:rsid w:val="00CA502D"/>
    <w:rsid w:val="00CA525C"/>
    <w:rsid w:val="00CA5314"/>
    <w:rsid w:val="00CA53A8"/>
    <w:rsid w:val="00CA59E8"/>
    <w:rsid w:val="00CA6019"/>
    <w:rsid w:val="00CA6146"/>
    <w:rsid w:val="00CA65C3"/>
    <w:rsid w:val="00CA6A1A"/>
    <w:rsid w:val="00CA7484"/>
    <w:rsid w:val="00CA7761"/>
    <w:rsid w:val="00CA7830"/>
    <w:rsid w:val="00CA79C9"/>
    <w:rsid w:val="00CA7B18"/>
    <w:rsid w:val="00CA7B33"/>
    <w:rsid w:val="00CA7C54"/>
    <w:rsid w:val="00CB053B"/>
    <w:rsid w:val="00CB05A2"/>
    <w:rsid w:val="00CB0909"/>
    <w:rsid w:val="00CB0A36"/>
    <w:rsid w:val="00CB0C84"/>
    <w:rsid w:val="00CB0DB9"/>
    <w:rsid w:val="00CB0F1A"/>
    <w:rsid w:val="00CB1360"/>
    <w:rsid w:val="00CB15F5"/>
    <w:rsid w:val="00CB197E"/>
    <w:rsid w:val="00CB1C08"/>
    <w:rsid w:val="00CB2830"/>
    <w:rsid w:val="00CB286F"/>
    <w:rsid w:val="00CB2AE8"/>
    <w:rsid w:val="00CB2C58"/>
    <w:rsid w:val="00CB2D77"/>
    <w:rsid w:val="00CB30C8"/>
    <w:rsid w:val="00CB328E"/>
    <w:rsid w:val="00CB33A7"/>
    <w:rsid w:val="00CB3769"/>
    <w:rsid w:val="00CB3935"/>
    <w:rsid w:val="00CB3B72"/>
    <w:rsid w:val="00CB3C65"/>
    <w:rsid w:val="00CB4261"/>
    <w:rsid w:val="00CB43E2"/>
    <w:rsid w:val="00CB4477"/>
    <w:rsid w:val="00CB4528"/>
    <w:rsid w:val="00CB45DB"/>
    <w:rsid w:val="00CB4A27"/>
    <w:rsid w:val="00CB4B05"/>
    <w:rsid w:val="00CB4B93"/>
    <w:rsid w:val="00CB4D81"/>
    <w:rsid w:val="00CB58D4"/>
    <w:rsid w:val="00CB594B"/>
    <w:rsid w:val="00CB5C74"/>
    <w:rsid w:val="00CB5DE8"/>
    <w:rsid w:val="00CB5FE5"/>
    <w:rsid w:val="00CB6138"/>
    <w:rsid w:val="00CB62FC"/>
    <w:rsid w:val="00CB63F4"/>
    <w:rsid w:val="00CB6782"/>
    <w:rsid w:val="00CB6E26"/>
    <w:rsid w:val="00CB6E63"/>
    <w:rsid w:val="00CB713F"/>
    <w:rsid w:val="00CB7410"/>
    <w:rsid w:val="00CB76EB"/>
    <w:rsid w:val="00CB7724"/>
    <w:rsid w:val="00CB783C"/>
    <w:rsid w:val="00CB79E9"/>
    <w:rsid w:val="00CB7A7B"/>
    <w:rsid w:val="00CB7B3D"/>
    <w:rsid w:val="00CB7F0E"/>
    <w:rsid w:val="00CC0358"/>
    <w:rsid w:val="00CC0459"/>
    <w:rsid w:val="00CC0619"/>
    <w:rsid w:val="00CC063B"/>
    <w:rsid w:val="00CC0686"/>
    <w:rsid w:val="00CC0820"/>
    <w:rsid w:val="00CC09F2"/>
    <w:rsid w:val="00CC0AF8"/>
    <w:rsid w:val="00CC0CEC"/>
    <w:rsid w:val="00CC1019"/>
    <w:rsid w:val="00CC1257"/>
    <w:rsid w:val="00CC13C9"/>
    <w:rsid w:val="00CC15D8"/>
    <w:rsid w:val="00CC1843"/>
    <w:rsid w:val="00CC18C4"/>
    <w:rsid w:val="00CC1A6D"/>
    <w:rsid w:val="00CC1BEB"/>
    <w:rsid w:val="00CC1C3B"/>
    <w:rsid w:val="00CC1FD3"/>
    <w:rsid w:val="00CC2192"/>
    <w:rsid w:val="00CC22D3"/>
    <w:rsid w:val="00CC2705"/>
    <w:rsid w:val="00CC2BDE"/>
    <w:rsid w:val="00CC2EDE"/>
    <w:rsid w:val="00CC2EE5"/>
    <w:rsid w:val="00CC30C0"/>
    <w:rsid w:val="00CC3309"/>
    <w:rsid w:val="00CC345A"/>
    <w:rsid w:val="00CC357D"/>
    <w:rsid w:val="00CC369E"/>
    <w:rsid w:val="00CC384F"/>
    <w:rsid w:val="00CC399E"/>
    <w:rsid w:val="00CC3AFC"/>
    <w:rsid w:val="00CC4027"/>
    <w:rsid w:val="00CC4065"/>
    <w:rsid w:val="00CC4105"/>
    <w:rsid w:val="00CC419D"/>
    <w:rsid w:val="00CC4700"/>
    <w:rsid w:val="00CC4792"/>
    <w:rsid w:val="00CC4C9A"/>
    <w:rsid w:val="00CC4E64"/>
    <w:rsid w:val="00CC5022"/>
    <w:rsid w:val="00CC5174"/>
    <w:rsid w:val="00CC576A"/>
    <w:rsid w:val="00CC5A22"/>
    <w:rsid w:val="00CC5DF4"/>
    <w:rsid w:val="00CC5E29"/>
    <w:rsid w:val="00CC5E2C"/>
    <w:rsid w:val="00CC5E31"/>
    <w:rsid w:val="00CC66FA"/>
    <w:rsid w:val="00CC67FF"/>
    <w:rsid w:val="00CC6A4E"/>
    <w:rsid w:val="00CC6AD6"/>
    <w:rsid w:val="00CC6B4F"/>
    <w:rsid w:val="00CC7037"/>
    <w:rsid w:val="00CC71D6"/>
    <w:rsid w:val="00CC7272"/>
    <w:rsid w:val="00CC7C53"/>
    <w:rsid w:val="00CC7CCF"/>
    <w:rsid w:val="00CC7DFF"/>
    <w:rsid w:val="00CC7EBA"/>
    <w:rsid w:val="00CD01F0"/>
    <w:rsid w:val="00CD05EC"/>
    <w:rsid w:val="00CD0728"/>
    <w:rsid w:val="00CD0B29"/>
    <w:rsid w:val="00CD0C45"/>
    <w:rsid w:val="00CD108A"/>
    <w:rsid w:val="00CD11C5"/>
    <w:rsid w:val="00CD1299"/>
    <w:rsid w:val="00CD14B5"/>
    <w:rsid w:val="00CD17C5"/>
    <w:rsid w:val="00CD1B6D"/>
    <w:rsid w:val="00CD1C14"/>
    <w:rsid w:val="00CD1C21"/>
    <w:rsid w:val="00CD1D7B"/>
    <w:rsid w:val="00CD21FD"/>
    <w:rsid w:val="00CD22C2"/>
    <w:rsid w:val="00CD27A7"/>
    <w:rsid w:val="00CD2870"/>
    <w:rsid w:val="00CD28A4"/>
    <w:rsid w:val="00CD2A51"/>
    <w:rsid w:val="00CD2AF5"/>
    <w:rsid w:val="00CD2FFF"/>
    <w:rsid w:val="00CD3050"/>
    <w:rsid w:val="00CD30DC"/>
    <w:rsid w:val="00CD333E"/>
    <w:rsid w:val="00CD3497"/>
    <w:rsid w:val="00CD35EC"/>
    <w:rsid w:val="00CD3FEA"/>
    <w:rsid w:val="00CD42FB"/>
    <w:rsid w:val="00CD44A1"/>
    <w:rsid w:val="00CD4A3D"/>
    <w:rsid w:val="00CD4D11"/>
    <w:rsid w:val="00CD5082"/>
    <w:rsid w:val="00CD53AA"/>
    <w:rsid w:val="00CD57AB"/>
    <w:rsid w:val="00CD6106"/>
    <w:rsid w:val="00CD6118"/>
    <w:rsid w:val="00CD612B"/>
    <w:rsid w:val="00CD619A"/>
    <w:rsid w:val="00CD6340"/>
    <w:rsid w:val="00CD65B3"/>
    <w:rsid w:val="00CD672F"/>
    <w:rsid w:val="00CD6958"/>
    <w:rsid w:val="00CD6AAE"/>
    <w:rsid w:val="00CD6B9F"/>
    <w:rsid w:val="00CD6E41"/>
    <w:rsid w:val="00CD703D"/>
    <w:rsid w:val="00CD799D"/>
    <w:rsid w:val="00CD7C2F"/>
    <w:rsid w:val="00CD7FEA"/>
    <w:rsid w:val="00CE0353"/>
    <w:rsid w:val="00CE0460"/>
    <w:rsid w:val="00CE04E5"/>
    <w:rsid w:val="00CE0B58"/>
    <w:rsid w:val="00CE0C48"/>
    <w:rsid w:val="00CE0F90"/>
    <w:rsid w:val="00CE0FE3"/>
    <w:rsid w:val="00CE1162"/>
    <w:rsid w:val="00CE11B8"/>
    <w:rsid w:val="00CE159F"/>
    <w:rsid w:val="00CE15B2"/>
    <w:rsid w:val="00CE1668"/>
    <w:rsid w:val="00CE17EC"/>
    <w:rsid w:val="00CE193A"/>
    <w:rsid w:val="00CE1D58"/>
    <w:rsid w:val="00CE1EF6"/>
    <w:rsid w:val="00CE224F"/>
    <w:rsid w:val="00CE2E34"/>
    <w:rsid w:val="00CE3022"/>
    <w:rsid w:val="00CE31AF"/>
    <w:rsid w:val="00CE31E1"/>
    <w:rsid w:val="00CE352E"/>
    <w:rsid w:val="00CE3ACD"/>
    <w:rsid w:val="00CE3EB1"/>
    <w:rsid w:val="00CE3F4E"/>
    <w:rsid w:val="00CE4299"/>
    <w:rsid w:val="00CE4326"/>
    <w:rsid w:val="00CE4416"/>
    <w:rsid w:val="00CE4846"/>
    <w:rsid w:val="00CE4A0A"/>
    <w:rsid w:val="00CE4A8F"/>
    <w:rsid w:val="00CE51A9"/>
    <w:rsid w:val="00CE56F4"/>
    <w:rsid w:val="00CE5D14"/>
    <w:rsid w:val="00CE5DD8"/>
    <w:rsid w:val="00CE6014"/>
    <w:rsid w:val="00CE6179"/>
    <w:rsid w:val="00CE61CB"/>
    <w:rsid w:val="00CE61D7"/>
    <w:rsid w:val="00CE662B"/>
    <w:rsid w:val="00CE664C"/>
    <w:rsid w:val="00CE6C25"/>
    <w:rsid w:val="00CE6E32"/>
    <w:rsid w:val="00CE6EBB"/>
    <w:rsid w:val="00CE712B"/>
    <w:rsid w:val="00CE738D"/>
    <w:rsid w:val="00CE775C"/>
    <w:rsid w:val="00CE7969"/>
    <w:rsid w:val="00CE798F"/>
    <w:rsid w:val="00CE7C68"/>
    <w:rsid w:val="00CE7EE7"/>
    <w:rsid w:val="00CE7F08"/>
    <w:rsid w:val="00CF00AB"/>
    <w:rsid w:val="00CF06E3"/>
    <w:rsid w:val="00CF0935"/>
    <w:rsid w:val="00CF1082"/>
    <w:rsid w:val="00CF1198"/>
    <w:rsid w:val="00CF12CF"/>
    <w:rsid w:val="00CF1449"/>
    <w:rsid w:val="00CF1574"/>
    <w:rsid w:val="00CF195B"/>
    <w:rsid w:val="00CF1F42"/>
    <w:rsid w:val="00CF244D"/>
    <w:rsid w:val="00CF2602"/>
    <w:rsid w:val="00CF2ABC"/>
    <w:rsid w:val="00CF2F27"/>
    <w:rsid w:val="00CF3325"/>
    <w:rsid w:val="00CF3931"/>
    <w:rsid w:val="00CF3BA3"/>
    <w:rsid w:val="00CF3C56"/>
    <w:rsid w:val="00CF3C66"/>
    <w:rsid w:val="00CF3D0B"/>
    <w:rsid w:val="00CF40E6"/>
    <w:rsid w:val="00CF425A"/>
    <w:rsid w:val="00CF4551"/>
    <w:rsid w:val="00CF482C"/>
    <w:rsid w:val="00CF4A94"/>
    <w:rsid w:val="00CF4AE8"/>
    <w:rsid w:val="00CF4C78"/>
    <w:rsid w:val="00CF4C86"/>
    <w:rsid w:val="00CF4EA6"/>
    <w:rsid w:val="00CF4F41"/>
    <w:rsid w:val="00CF5474"/>
    <w:rsid w:val="00CF57C5"/>
    <w:rsid w:val="00CF5AE6"/>
    <w:rsid w:val="00CF5BDA"/>
    <w:rsid w:val="00CF5C0D"/>
    <w:rsid w:val="00CF5C12"/>
    <w:rsid w:val="00CF5E7C"/>
    <w:rsid w:val="00CF634E"/>
    <w:rsid w:val="00CF6722"/>
    <w:rsid w:val="00CF6B1F"/>
    <w:rsid w:val="00CF6B35"/>
    <w:rsid w:val="00CF6B40"/>
    <w:rsid w:val="00CF6D6A"/>
    <w:rsid w:val="00CF736C"/>
    <w:rsid w:val="00CF756D"/>
    <w:rsid w:val="00CF75F9"/>
    <w:rsid w:val="00CF7631"/>
    <w:rsid w:val="00CF7945"/>
    <w:rsid w:val="00CF7BB0"/>
    <w:rsid w:val="00CF7EC5"/>
    <w:rsid w:val="00D00BB2"/>
    <w:rsid w:val="00D00BE1"/>
    <w:rsid w:val="00D01066"/>
    <w:rsid w:val="00D01228"/>
    <w:rsid w:val="00D0139A"/>
    <w:rsid w:val="00D014C0"/>
    <w:rsid w:val="00D016A5"/>
    <w:rsid w:val="00D019CF"/>
    <w:rsid w:val="00D01AA7"/>
    <w:rsid w:val="00D01AD1"/>
    <w:rsid w:val="00D020FD"/>
    <w:rsid w:val="00D022EC"/>
    <w:rsid w:val="00D02751"/>
    <w:rsid w:val="00D02AD1"/>
    <w:rsid w:val="00D0303F"/>
    <w:rsid w:val="00D030CB"/>
    <w:rsid w:val="00D030FE"/>
    <w:rsid w:val="00D031C4"/>
    <w:rsid w:val="00D03339"/>
    <w:rsid w:val="00D03360"/>
    <w:rsid w:val="00D03529"/>
    <w:rsid w:val="00D0358B"/>
    <w:rsid w:val="00D039D4"/>
    <w:rsid w:val="00D03BF5"/>
    <w:rsid w:val="00D03DD0"/>
    <w:rsid w:val="00D03EC6"/>
    <w:rsid w:val="00D03EFA"/>
    <w:rsid w:val="00D042E2"/>
    <w:rsid w:val="00D04688"/>
    <w:rsid w:val="00D0515B"/>
    <w:rsid w:val="00D0524E"/>
    <w:rsid w:val="00D05438"/>
    <w:rsid w:val="00D0564E"/>
    <w:rsid w:val="00D05690"/>
    <w:rsid w:val="00D0582C"/>
    <w:rsid w:val="00D05884"/>
    <w:rsid w:val="00D05ABC"/>
    <w:rsid w:val="00D0612C"/>
    <w:rsid w:val="00D06167"/>
    <w:rsid w:val="00D0653C"/>
    <w:rsid w:val="00D06692"/>
    <w:rsid w:val="00D06698"/>
    <w:rsid w:val="00D0683C"/>
    <w:rsid w:val="00D06D86"/>
    <w:rsid w:val="00D07155"/>
    <w:rsid w:val="00D071E4"/>
    <w:rsid w:val="00D071FD"/>
    <w:rsid w:val="00D072F4"/>
    <w:rsid w:val="00D0737E"/>
    <w:rsid w:val="00D077C3"/>
    <w:rsid w:val="00D078F6"/>
    <w:rsid w:val="00D07BC4"/>
    <w:rsid w:val="00D07C88"/>
    <w:rsid w:val="00D07F0D"/>
    <w:rsid w:val="00D10189"/>
    <w:rsid w:val="00D101CA"/>
    <w:rsid w:val="00D101D5"/>
    <w:rsid w:val="00D103A8"/>
    <w:rsid w:val="00D1044F"/>
    <w:rsid w:val="00D1068A"/>
    <w:rsid w:val="00D10B26"/>
    <w:rsid w:val="00D10D7B"/>
    <w:rsid w:val="00D10F71"/>
    <w:rsid w:val="00D111A3"/>
    <w:rsid w:val="00D113D2"/>
    <w:rsid w:val="00D117CC"/>
    <w:rsid w:val="00D118F3"/>
    <w:rsid w:val="00D11B12"/>
    <w:rsid w:val="00D11CCD"/>
    <w:rsid w:val="00D12613"/>
    <w:rsid w:val="00D128CE"/>
    <w:rsid w:val="00D12B34"/>
    <w:rsid w:val="00D12CF2"/>
    <w:rsid w:val="00D12D37"/>
    <w:rsid w:val="00D12FDE"/>
    <w:rsid w:val="00D133AD"/>
    <w:rsid w:val="00D13507"/>
    <w:rsid w:val="00D13AE0"/>
    <w:rsid w:val="00D13EE5"/>
    <w:rsid w:val="00D13F6E"/>
    <w:rsid w:val="00D13F76"/>
    <w:rsid w:val="00D13F78"/>
    <w:rsid w:val="00D13FCE"/>
    <w:rsid w:val="00D1455E"/>
    <w:rsid w:val="00D145F5"/>
    <w:rsid w:val="00D14793"/>
    <w:rsid w:val="00D149DB"/>
    <w:rsid w:val="00D14A93"/>
    <w:rsid w:val="00D14B0E"/>
    <w:rsid w:val="00D14D47"/>
    <w:rsid w:val="00D14D9F"/>
    <w:rsid w:val="00D15201"/>
    <w:rsid w:val="00D152AC"/>
    <w:rsid w:val="00D15696"/>
    <w:rsid w:val="00D156C4"/>
    <w:rsid w:val="00D15831"/>
    <w:rsid w:val="00D158B0"/>
    <w:rsid w:val="00D15A27"/>
    <w:rsid w:val="00D15B63"/>
    <w:rsid w:val="00D15B6B"/>
    <w:rsid w:val="00D16476"/>
    <w:rsid w:val="00D165DC"/>
    <w:rsid w:val="00D1680E"/>
    <w:rsid w:val="00D16970"/>
    <w:rsid w:val="00D16A51"/>
    <w:rsid w:val="00D170C7"/>
    <w:rsid w:val="00D173BB"/>
    <w:rsid w:val="00D17B40"/>
    <w:rsid w:val="00D17FEC"/>
    <w:rsid w:val="00D20055"/>
    <w:rsid w:val="00D2019F"/>
    <w:rsid w:val="00D201E6"/>
    <w:rsid w:val="00D202B0"/>
    <w:rsid w:val="00D20467"/>
    <w:rsid w:val="00D206B8"/>
    <w:rsid w:val="00D20A7C"/>
    <w:rsid w:val="00D20D0F"/>
    <w:rsid w:val="00D214B7"/>
    <w:rsid w:val="00D219C4"/>
    <w:rsid w:val="00D21F17"/>
    <w:rsid w:val="00D2200B"/>
    <w:rsid w:val="00D2209C"/>
    <w:rsid w:val="00D2236E"/>
    <w:rsid w:val="00D2297F"/>
    <w:rsid w:val="00D22A76"/>
    <w:rsid w:val="00D22B6D"/>
    <w:rsid w:val="00D22DC2"/>
    <w:rsid w:val="00D22E04"/>
    <w:rsid w:val="00D230CA"/>
    <w:rsid w:val="00D23376"/>
    <w:rsid w:val="00D233B4"/>
    <w:rsid w:val="00D23574"/>
    <w:rsid w:val="00D241F8"/>
    <w:rsid w:val="00D24318"/>
    <w:rsid w:val="00D24748"/>
    <w:rsid w:val="00D24791"/>
    <w:rsid w:val="00D24965"/>
    <w:rsid w:val="00D249E7"/>
    <w:rsid w:val="00D24BAE"/>
    <w:rsid w:val="00D24C5D"/>
    <w:rsid w:val="00D24D81"/>
    <w:rsid w:val="00D24EFB"/>
    <w:rsid w:val="00D254FD"/>
    <w:rsid w:val="00D25969"/>
    <w:rsid w:val="00D25AB3"/>
    <w:rsid w:val="00D25B26"/>
    <w:rsid w:val="00D25C72"/>
    <w:rsid w:val="00D25DD0"/>
    <w:rsid w:val="00D2604E"/>
    <w:rsid w:val="00D2626C"/>
    <w:rsid w:val="00D2627F"/>
    <w:rsid w:val="00D2634D"/>
    <w:rsid w:val="00D26680"/>
    <w:rsid w:val="00D26768"/>
    <w:rsid w:val="00D26B87"/>
    <w:rsid w:val="00D26BC0"/>
    <w:rsid w:val="00D26F37"/>
    <w:rsid w:val="00D27229"/>
    <w:rsid w:val="00D272C1"/>
    <w:rsid w:val="00D2775A"/>
    <w:rsid w:val="00D27A9E"/>
    <w:rsid w:val="00D27CB7"/>
    <w:rsid w:val="00D27FE7"/>
    <w:rsid w:val="00D30320"/>
    <w:rsid w:val="00D304AC"/>
    <w:rsid w:val="00D3051A"/>
    <w:rsid w:val="00D307C3"/>
    <w:rsid w:val="00D30BF5"/>
    <w:rsid w:val="00D30C4F"/>
    <w:rsid w:val="00D31069"/>
    <w:rsid w:val="00D318B2"/>
    <w:rsid w:val="00D318CA"/>
    <w:rsid w:val="00D31A16"/>
    <w:rsid w:val="00D31B90"/>
    <w:rsid w:val="00D31BD3"/>
    <w:rsid w:val="00D31E1E"/>
    <w:rsid w:val="00D32123"/>
    <w:rsid w:val="00D32714"/>
    <w:rsid w:val="00D3290D"/>
    <w:rsid w:val="00D32C1B"/>
    <w:rsid w:val="00D32F96"/>
    <w:rsid w:val="00D3340A"/>
    <w:rsid w:val="00D33725"/>
    <w:rsid w:val="00D337B3"/>
    <w:rsid w:val="00D33998"/>
    <w:rsid w:val="00D33B22"/>
    <w:rsid w:val="00D3422B"/>
    <w:rsid w:val="00D34331"/>
    <w:rsid w:val="00D34548"/>
    <w:rsid w:val="00D345ED"/>
    <w:rsid w:val="00D3465F"/>
    <w:rsid w:val="00D348A0"/>
    <w:rsid w:val="00D34AC1"/>
    <w:rsid w:val="00D34B20"/>
    <w:rsid w:val="00D34C09"/>
    <w:rsid w:val="00D34F1B"/>
    <w:rsid w:val="00D351D2"/>
    <w:rsid w:val="00D35A6C"/>
    <w:rsid w:val="00D35B62"/>
    <w:rsid w:val="00D35B6E"/>
    <w:rsid w:val="00D36341"/>
    <w:rsid w:val="00D364FA"/>
    <w:rsid w:val="00D3699C"/>
    <w:rsid w:val="00D36AD3"/>
    <w:rsid w:val="00D36B87"/>
    <w:rsid w:val="00D37266"/>
    <w:rsid w:val="00D37573"/>
    <w:rsid w:val="00D3783B"/>
    <w:rsid w:val="00D37A92"/>
    <w:rsid w:val="00D37A9C"/>
    <w:rsid w:val="00D403B9"/>
    <w:rsid w:val="00D409EE"/>
    <w:rsid w:val="00D40A47"/>
    <w:rsid w:val="00D40BCF"/>
    <w:rsid w:val="00D40C0B"/>
    <w:rsid w:val="00D40EE6"/>
    <w:rsid w:val="00D40F57"/>
    <w:rsid w:val="00D40F63"/>
    <w:rsid w:val="00D411FC"/>
    <w:rsid w:val="00D412B1"/>
    <w:rsid w:val="00D418B2"/>
    <w:rsid w:val="00D41DD8"/>
    <w:rsid w:val="00D41E34"/>
    <w:rsid w:val="00D42247"/>
    <w:rsid w:val="00D423B5"/>
    <w:rsid w:val="00D42575"/>
    <w:rsid w:val="00D426C1"/>
    <w:rsid w:val="00D43028"/>
    <w:rsid w:val="00D43189"/>
    <w:rsid w:val="00D433FA"/>
    <w:rsid w:val="00D435E9"/>
    <w:rsid w:val="00D438A2"/>
    <w:rsid w:val="00D43924"/>
    <w:rsid w:val="00D443A5"/>
    <w:rsid w:val="00D4446D"/>
    <w:rsid w:val="00D44668"/>
    <w:rsid w:val="00D44C98"/>
    <w:rsid w:val="00D44FC6"/>
    <w:rsid w:val="00D44FEB"/>
    <w:rsid w:val="00D45333"/>
    <w:rsid w:val="00D45526"/>
    <w:rsid w:val="00D455AB"/>
    <w:rsid w:val="00D459D1"/>
    <w:rsid w:val="00D45A37"/>
    <w:rsid w:val="00D4608D"/>
    <w:rsid w:val="00D4618F"/>
    <w:rsid w:val="00D4676C"/>
    <w:rsid w:val="00D46AC0"/>
    <w:rsid w:val="00D46CE3"/>
    <w:rsid w:val="00D46DFA"/>
    <w:rsid w:val="00D47163"/>
    <w:rsid w:val="00D474F7"/>
    <w:rsid w:val="00D4755D"/>
    <w:rsid w:val="00D47705"/>
    <w:rsid w:val="00D47C1C"/>
    <w:rsid w:val="00D50145"/>
    <w:rsid w:val="00D5017C"/>
    <w:rsid w:val="00D504DB"/>
    <w:rsid w:val="00D50516"/>
    <w:rsid w:val="00D505DC"/>
    <w:rsid w:val="00D50695"/>
    <w:rsid w:val="00D509EF"/>
    <w:rsid w:val="00D50A94"/>
    <w:rsid w:val="00D50B69"/>
    <w:rsid w:val="00D50E54"/>
    <w:rsid w:val="00D510D0"/>
    <w:rsid w:val="00D515E8"/>
    <w:rsid w:val="00D51656"/>
    <w:rsid w:val="00D51708"/>
    <w:rsid w:val="00D5172F"/>
    <w:rsid w:val="00D518DA"/>
    <w:rsid w:val="00D518F0"/>
    <w:rsid w:val="00D522CA"/>
    <w:rsid w:val="00D52EB0"/>
    <w:rsid w:val="00D52F27"/>
    <w:rsid w:val="00D532B2"/>
    <w:rsid w:val="00D5332C"/>
    <w:rsid w:val="00D53865"/>
    <w:rsid w:val="00D53C33"/>
    <w:rsid w:val="00D53E3E"/>
    <w:rsid w:val="00D53E78"/>
    <w:rsid w:val="00D53E96"/>
    <w:rsid w:val="00D54064"/>
    <w:rsid w:val="00D5429E"/>
    <w:rsid w:val="00D54319"/>
    <w:rsid w:val="00D54333"/>
    <w:rsid w:val="00D54548"/>
    <w:rsid w:val="00D5480A"/>
    <w:rsid w:val="00D548B4"/>
    <w:rsid w:val="00D54AF7"/>
    <w:rsid w:val="00D54B71"/>
    <w:rsid w:val="00D54B89"/>
    <w:rsid w:val="00D54ECC"/>
    <w:rsid w:val="00D5541F"/>
    <w:rsid w:val="00D55694"/>
    <w:rsid w:val="00D55B14"/>
    <w:rsid w:val="00D562AD"/>
    <w:rsid w:val="00D562D1"/>
    <w:rsid w:val="00D56504"/>
    <w:rsid w:val="00D5650B"/>
    <w:rsid w:val="00D56519"/>
    <w:rsid w:val="00D566A6"/>
    <w:rsid w:val="00D56911"/>
    <w:rsid w:val="00D56AA6"/>
    <w:rsid w:val="00D56BAB"/>
    <w:rsid w:val="00D56D9E"/>
    <w:rsid w:val="00D56FB9"/>
    <w:rsid w:val="00D571FE"/>
    <w:rsid w:val="00D572E0"/>
    <w:rsid w:val="00D57757"/>
    <w:rsid w:val="00D5780A"/>
    <w:rsid w:val="00D57B81"/>
    <w:rsid w:val="00D57C62"/>
    <w:rsid w:val="00D57CD4"/>
    <w:rsid w:val="00D60149"/>
    <w:rsid w:val="00D602AE"/>
    <w:rsid w:val="00D602E8"/>
    <w:rsid w:val="00D603D8"/>
    <w:rsid w:val="00D6042E"/>
    <w:rsid w:val="00D606D1"/>
    <w:rsid w:val="00D60E5F"/>
    <w:rsid w:val="00D60FFE"/>
    <w:rsid w:val="00D61000"/>
    <w:rsid w:val="00D6152A"/>
    <w:rsid w:val="00D61C21"/>
    <w:rsid w:val="00D61E09"/>
    <w:rsid w:val="00D61E99"/>
    <w:rsid w:val="00D620C1"/>
    <w:rsid w:val="00D624DE"/>
    <w:rsid w:val="00D624ED"/>
    <w:rsid w:val="00D6270F"/>
    <w:rsid w:val="00D62910"/>
    <w:rsid w:val="00D62AC7"/>
    <w:rsid w:val="00D62D60"/>
    <w:rsid w:val="00D62D66"/>
    <w:rsid w:val="00D62F68"/>
    <w:rsid w:val="00D6304E"/>
    <w:rsid w:val="00D6386E"/>
    <w:rsid w:val="00D639E1"/>
    <w:rsid w:val="00D63CAB"/>
    <w:rsid w:val="00D63F5E"/>
    <w:rsid w:val="00D647EC"/>
    <w:rsid w:val="00D6482E"/>
    <w:rsid w:val="00D64A05"/>
    <w:rsid w:val="00D64A62"/>
    <w:rsid w:val="00D64BE3"/>
    <w:rsid w:val="00D64E70"/>
    <w:rsid w:val="00D65065"/>
    <w:rsid w:val="00D6512D"/>
    <w:rsid w:val="00D652C7"/>
    <w:rsid w:val="00D652CD"/>
    <w:rsid w:val="00D65361"/>
    <w:rsid w:val="00D653A1"/>
    <w:rsid w:val="00D65555"/>
    <w:rsid w:val="00D65A6B"/>
    <w:rsid w:val="00D662FC"/>
    <w:rsid w:val="00D6652D"/>
    <w:rsid w:val="00D666F2"/>
    <w:rsid w:val="00D6691D"/>
    <w:rsid w:val="00D66A04"/>
    <w:rsid w:val="00D66F17"/>
    <w:rsid w:val="00D67088"/>
    <w:rsid w:val="00D671D2"/>
    <w:rsid w:val="00D67563"/>
    <w:rsid w:val="00D675A3"/>
    <w:rsid w:val="00D675E4"/>
    <w:rsid w:val="00D677C1"/>
    <w:rsid w:val="00D67CBA"/>
    <w:rsid w:val="00D67DBD"/>
    <w:rsid w:val="00D67EBB"/>
    <w:rsid w:val="00D7044B"/>
    <w:rsid w:val="00D7064F"/>
    <w:rsid w:val="00D706CF"/>
    <w:rsid w:val="00D7085D"/>
    <w:rsid w:val="00D7108C"/>
    <w:rsid w:val="00D7139F"/>
    <w:rsid w:val="00D713F6"/>
    <w:rsid w:val="00D71AE1"/>
    <w:rsid w:val="00D71D4A"/>
    <w:rsid w:val="00D71EA6"/>
    <w:rsid w:val="00D71FEB"/>
    <w:rsid w:val="00D725FE"/>
    <w:rsid w:val="00D727C1"/>
    <w:rsid w:val="00D72818"/>
    <w:rsid w:val="00D72842"/>
    <w:rsid w:val="00D729E7"/>
    <w:rsid w:val="00D729F7"/>
    <w:rsid w:val="00D72BBB"/>
    <w:rsid w:val="00D72CE5"/>
    <w:rsid w:val="00D72ECD"/>
    <w:rsid w:val="00D730A4"/>
    <w:rsid w:val="00D734C2"/>
    <w:rsid w:val="00D7364D"/>
    <w:rsid w:val="00D738E3"/>
    <w:rsid w:val="00D73B80"/>
    <w:rsid w:val="00D73F10"/>
    <w:rsid w:val="00D7401C"/>
    <w:rsid w:val="00D740BC"/>
    <w:rsid w:val="00D74526"/>
    <w:rsid w:val="00D745AB"/>
    <w:rsid w:val="00D74EAE"/>
    <w:rsid w:val="00D74FCD"/>
    <w:rsid w:val="00D750C2"/>
    <w:rsid w:val="00D75C98"/>
    <w:rsid w:val="00D75EBD"/>
    <w:rsid w:val="00D760BF"/>
    <w:rsid w:val="00D7657B"/>
    <w:rsid w:val="00D76873"/>
    <w:rsid w:val="00D76DC5"/>
    <w:rsid w:val="00D76DF3"/>
    <w:rsid w:val="00D76E8D"/>
    <w:rsid w:val="00D77402"/>
    <w:rsid w:val="00D77682"/>
    <w:rsid w:val="00D77694"/>
    <w:rsid w:val="00D779F9"/>
    <w:rsid w:val="00D8045C"/>
    <w:rsid w:val="00D8052E"/>
    <w:rsid w:val="00D80887"/>
    <w:rsid w:val="00D8098B"/>
    <w:rsid w:val="00D80E58"/>
    <w:rsid w:val="00D80E6F"/>
    <w:rsid w:val="00D80FBF"/>
    <w:rsid w:val="00D810CC"/>
    <w:rsid w:val="00D8134F"/>
    <w:rsid w:val="00D8176E"/>
    <w:rsid w:val="00D81B1F"/>
    <w:rsid w:val="00D81CC2"/>
    <w:rsid w:val="00D81D77"/>
    <w:rsid w:val="00D81DE4"/>
    <w:rsid w:val="00D82071"/>
    <w:rsid w:val="00D82753"/>
    <w:rsid w:val="00D8281C"/>
    <w:rsid w:val="00D82B6F"/>
    <w:rsid w:val="00D82C9F"/>
    <w:rsid w:val="00D82CC1"/>
    <w:rsid w:val="00D82D0C"/>
    <w:rsid w:val="00D82E39"/>
    <w:rsid w:val="00D830C3"/>
    <w:rsid w:val="00D834CE"/>
    <w:rsid w:val="00D83AB3"/>
    <w:rsid w:val="00D842B9"/>
    <w:rsid w:val="00D84438"/>
    <w:rsid w:val="00D84E93"/>
    <w:rsid w:val="00D8536E"/>
    <w:rsid w:val="00D85968"/>
    <w:rsid w:val="00D85FF6"/>
    <w:rsid w:val="00D861AF"/>
    <w:rsid w:val="00D8677D"/>
    <w:rsid w:val="00D869F6"/>
    <w:rsid w:val="00D86D71"/>
    <w:rsid w:val="00D86E34"/>
    <w:rsid w:val="00D86E96"/>
    <w:rsid w:val="00D872BF"/>
    <w:rsid w:val="00D8772F"/>
    <w:rsid w:val="00D879B0"/>
    <w:rsid w:val="00D87BE2"/>
    <w:rsid w:val="00D87D9E"/>
    <w:rsid w:val="00D87E12"/>
    <w:rsid w:val="00D90201"/>
    <w:rsid w:val="00D909E0"/>
    <w:rsid w:val="00D90A46"/>
    <w:rsid w:val="00D91306"/>
    <w:rsid w:val="00D9197F"/>
    <w:rsid w:val="00D91D0D"/>
    <w:rsid w:val="00D92674"/>
    <w:rsid w:val="00D92790"/>
    <w:rsid w:val="00D92994"/>
    <w:rsid w:val="00D92A73"/>
    <w:rsid w:val="00D92CA6"/>
    <w:rsid w:val="00D92CCF"/>
    <w:rsid w:val="00D92DB4"/>
    <w:rsid w:val="00D9326C"/>
    <w:rsid w:val="00D93280"/>
    <w:rsid w:val="00D9330E"/>
    <w:rsid w:val="00D93420"/>
    <w:rsid w:val="00D93529"/>
    <w:rsid w:val="00D93572"/>
    <w:rsid w:val="00D93664"/>
    <w:rsid w:val="00D9376B"/>
    <w:rsid w:val="00D938B5"/>
    <w:rsid w:val="00D93EAF"/>
    <w:rsid w:val="00D93FB7"/>
    <w:rsid w:val="00D9409E"/>
    <w:rsid w:val="00D942A1"/>
    <w:rsid w:val="00D94312"/>
    <w:rsid w:val="00D94578"/>
    <w:rsid w:val="00D949D8"/>
    <w:rsid w:val="00D94D6F"/>
    <w:rsid w:val="00D94EF4"/>
    <w:rsid w:val="00D951F4"/>
    <w:rsid w:val="00D955CF"/>
    <w:rsid w:val="00D957C9"/>
    <w:rsid w:val="00D95BD3"/>
    <w:rsid w:val="00D95CBF"/>
    <w:rsid w:val="00D95D5F"/>
    <w:rsid w:val="00D95E72"/>
    <w:rsid w:val="00D961D0"/>
    <w:rsid w:val="00D964E7"/>
    <w:rsid w:val="00D96517"/>
    <w:rsid w:val="00D965F1"/>
    <w:rsid w:val="00D966B0"/>
    <w:rsid w:val="00D96AA8"/>
    <w:rsid w:val="00D971DA"/>
    <w:rsid w:val="00D976EA"/>
    <w:rsid w:val="00D9777F"/>
    <w:rsid w:val="00D97786"/>
    <w:rsid w:val="00D97C02"/>
    <w:rsid w:val="00D97E29"/>
    <w:rsid w:val="00DA017E"/>
    <w:rsid w:val="00DA0A01"/>
    <w:rsid w:val="00DA0AC3"/>
    <w:rsid w:val="00DA0FB7"/>
    <w:rsid w:val="00DA146E"/>
    <w:rsid w:val="00DA1495"/>
    <w:rsid w:val="00DA18B9"/>
    <w:rsid w:val="00DA203A"/>
    <w:rsid w:val="00DA2224"/>
    <w:rsid w:val="00DA2361"/>
    <w:rsid w:val="00DA24EB"/>
    <w:rsid w:val="00DA254B"/>
    <w:rsid w:val="00DA2B25"/>
    <w:rsid w:val="00DA2C0D"/>
    <w:rsid w:val="00DA2C59"/>
    <w:rsid w:val="00DA326A"/>
    <w:rsid w:val="00DA328C"/>
    <w:rsid w:val="00DA36EB"/>
    <w:rsid w:val="00DA3AB8"/>
    <w:rsid w:val="00DA3CB3"/>
    <w:rsid w:val="00DA4046"/>
    <w:rsid w:val="00DA4379"/>
    <w:rsid w:val="00DA4456"/>
    <w:rsid w:val="00DA47E1"/>
    <w:rsid w:val="00DA47ED"/>
    <w:rsid w:val="00DA4B75"/>
    <w:rsid w:val="00DA4B9D"/>
    <w:rsid w:val="00DA4EF3"/>
    <w:rsid w:val="00DA51B3"/>
    <w:rsid w:val="00DA5454"/>
    <w:rsid w:val="00DA5557"/>
    <w:rsid w:val="00DA593D"/>
    <w:rsid w:val="00DA5FCE"/>
    <w:rsid w:val="00DA6675"/>
    <w:rsid w:val="00DA699C"/>
    <w:rsid w:val="00DA6AE7"/>
    <w:rsid w:val="00DA6CCA"/>
    <w:rsid w:val="00DA6F80"/>
    <w:rsid w:val="00DA71F3"/>
    <w:rsid w:val="00DA75EC"/>
    <w:rsid w:val="00DA7A66"/>
    <w:rsid w:val="00DB039C"/>
    <w:rsid w:val="00DB0765"/>
    <w:rsid w:val="00DB0783"/>
    <w:rsid w:val="00DB0B9E"/>
    <w:rsid w:val="00DB0E88"/>
    <w:rsid w:val="00DB11D0"/>
    <w:rsid w:val="00DB164B"/>
    <w:rsid w:val="00DB16BC"/>
    <w:rsid w:val="00DB28B9"/>
    <w:rsid w:val="00DB2CCF"/>
    <w:rsid w:val="00DB2E99"/>
    <w:rsid w:val="00DB323F"/>
    <w:rsid w:val="00DB3943"/>
    <w:rsid w:val="00DB44F7"/>
    <w:rsid w:val="00DB45C4"/>
    <w:rsid w:val="00DB4B4B"/>
    <w:rsid w:val="00DB4C27"/>
    <w:rsid w:val="00DB5094"/>
    <w:rsid w:val="00DB50F3"/>
    <w:rsid w:val="00DB52E7"/>
    <w:rsid w:val="00DB53F6"/>
    <w:rsid w:val="00DB5679"/>
    <w:rsid w:val="00DB5941"/>
    <w:rsid w:val="00DB5A06"/>
    <w:rsid w:val="00DB5CE4"/>
    <w:rsid w:val="00DB5EB3"/>
    <w:rsid w:val="00DB6074"/>
    <w:rsid w:val="00DB69D4"/>
    <w:rsid w:val="00DB6C52"/>
    <w:rsid w:val="00DB6DA7"/>
    <w:rsid w:val="00DB6E3F"/>
    <w:rsid w:val="00DB70DF"/>
    <w:rsid w:val="00DB711C"/>
    <w:rsid w:val="00DB7662"/>
    <w:rsid w:val="00DB76D9"/>
    <w:rsid w:val="00DB76FF"/>
    <w:rsid w:val="00DB7985"/>
    <w:rsid w:val="00DB7A92"/>
    <w:rsid w:val="00DC042E"/>
    <w:rsid w:val="00DC0488"/>
    <w:rsid w:val="00DC06FF"/>
    <w:rsid w:val="00DC08BC"/>
    <w:rsid w:val="00DC0AD4"/>
    <w:rsid w:val="00DC0DB1"/>
    <w:rsid w:val="00DC0E46"/>
    <w:rsid w:val="00DC1016"/>
    <w:rsid w:val="00DC132B"/>
    <w:rsid w:val="00DC172C"/>
    <w:rsid w:val="00DC1755"/>
    <w:rsid w:val="00DC1985"/>
    <w:rsid w:val="00DC1A1B"/>
    <w:rsid w:val="00DC1F7B"/>
    <w:rsid w:val="00DC2120"/>
    <w:rsid w:val="00DC2351"/>
    <w:rsid w:val="00DC2531"/>
    <w:rsid w:val="00DC2600"/>
    <w:rsid w:val="00DC299C"/>
    <w:rsid w:val="00DC2AF0"/>
    <w:rsid w:val="00DC2D3B"/>
    <w:rsid w:val="00DC333E"/>
    <w:rsid w:val="00DC3375"/>
    <w:rsid w:val="00DC35F3"/>
    <w:rsid w:val="00DC3B9D"/>
    <w:rsid w:val="00DC3C67"/>
    <w:rsid w:val="00DC3E4C"/>
    <w:rsid w:val="00DC4045"/>
    <w:rsid w:val="00DC418F"/>
    <w:rsid w:val="00DC43C3"/>
    <w:rsid w:val="00DC45BC"/>
    <w:rsid w:val="00DC46B1"/>
    <w:rsid w:val="00DC4768"/>
    <w:rsid w:val="00DC57B7"/>
    <w:rsid w:val="00DC5BBB"/>
    <w:rsid w:val="00DC620C"/>
    <w:rsid w:val="00DC66CA"/>
    <w:rsid w:val="00DC6850"/>
    <w:rsid w:val="00DC68A6"/>
    <w:rsid w:val="00DC6C62"/>
    <w:rsid w:val="00DC6FB4"/>
    <w:rsid w:val="00DC71A6"/>
    <w:rsid w:val="00DC7297"/>
    <w:rsid w:val="00DC7474"/>
    <w:rsid w:val="00DC7541"/>
    <w:rsid w:val="00DC7ADC"/>
    <w:rsid w:val="00DC7B14"/>
    <w:rsid w:val="00DD0176"/>
    <w:rsid w:val="00DD021F"/>
    <w:rsid w:val="00DD03F3"/>
    <w:rsid w:val="00DD03F8"/>
    <w:rsid w:val="00DD046D"/>
    <w:rsid w:val="00DD0818"/>
    <w:rsid w:val="00DD0BFE"/>
    <w:rsid w:val="00DD0CDA"/>
    <w:rsid w:val="00DD1210"/>
    <w:rsid w:val="00DD12C7"/>
    <w:rsid w:val="00DD1A6F"/>
    <w:rsid w:val="00DD1D4D"/>
    <w:rsid w:val="00DD1EF4"/>
    <w:rsid w:val="00DD20D4"/>
    <w:rsid w:val="00DD2568"/>
    <w:rsid w:val="00DD2659"/>
    <w:rsid w:val="00DD2745"/>
    <w:rsid w:val="00DD288C"/>
    <w:rsid w:val="00DD2DD7"/>
    <w:rsid w:val="00DD2E77"/>
    <w:rsid w:val="00DD2FFD"/>
    <w:rsid w:val="00DD31C4"/>
    <w:rsid w:val="00DD34F3"/>
    <w:rsid w:val="00DD39DF"/>
    <w:rsid w:val="00DD3AD1"/>
    <w:rsid w:val="00DD3F70"/>
    <w:rsid w:val="00DD43C9"/>
    <w:rsid w:val="00DD46B3"/>
    <w:rsid w:val="00DD4735"/>
    <w:rsid w:val="00DD5150"/>
    <w:rsid w:val="00DD53F5"/>
    <w:rsid w:val="00DD57B5"/>
    <w:rsid w:val="00DD599D"/>
    <w:rsid w:val="00DD5A7C"/>
    <w:rsid w:val="00DD5AF5"/>
    <w:rsid w:val="00DD5B8C"/>
    <w:rsid w:val="00DD5BB6"/>
    <w:rsid w:val="00DD5BE4"/>
    <w:rsid w:val="00DD5FEE"/>
    <w:rsid w:val="00DD6629"/>
    <w:rsid w:val="00DD67C8"/>
    <w:rsid w:val="00DD6A06"/>
    <w:rsid w:val="00DD6BC9"/>
    <w:rsid w:val="00DD6E31"/>
    <w:rsid w:val="00DD6FD7"/>
    <w:rsid w:val="00DD7151"/>
    <w:rsid w:val="00DD7195"/>
    <w:rsid w:val="00DD7462"/>
    <w:rsid w:val="00DD761C"/>
    <w:rsid w:val="00DD7841"/>
    <w:rsid w:val="00DE0011"/>
    <w:rsid w:val="00DE0533"/>
    <w:rsid w:val="00DE077B"/>
    <w:rsid w:val="00DE07D0"/>
    <w:rsid w:val="00DE132F"/>
    <w:rsid w:val="00DE1378"/>
    <w:rsid w:val="00DE15BE"/>
    <w:rsid w:val="00DE1679"/>
    <w:rsid w:val="00DE19A3"/>
    <w:rsid w:val="00DE2008"/>
    <w:rsid w:val="00DE233F"/>
    <w:rsid w:val="00DE23B5"/>
    <w:rsid w:val="00DE2806"/>
    <w:rsid w:val="00DE29A6"/>
    <w:rsid w:val="00DE2A9F"/>
    <w:rsid w:val="00DE2AB5"/>
    <w:rsid w:val="00DE2BD2"/>
    <w:rsid w:val="00DE2CDF"/>
    <w:rsid w:val="00DE2D20"/>
    <w:rsid w:val="00DE2E84"/>
    <w:rsid w:val="00DE306A"/>
    <w:rsid w:val="00DE31A6"/>
    <w:rsid w:val="00DE32B3"/>
    <w:rsid w:val="00DE377E"/>
    <w:rsid w:val="00DE3780"/>
    <w:rsid w:val="00DE396D"/>
    <w:rsid w:val="00DE3C7E"/>
    <w:rsid w:val="00DE3DFF"/>
    <w:rsid w:val="00DE442B"/>
    <w:rsid w:val="00DE4A04"/>
    <w:rsid w:val="00DE4B61"/>
    <w:rsid w:val="00DE4BA2"/>
    <w:rsid w:val="00DE4D15"/>
    <w:rsid w:val="00DE5133"/>
    <w:rsid w:val="00DE51E1"/>
    <w:rsid w:val="00DE558C"/>
    <w:rsid w:val="00DE57DF"/>
    <w:rsid w:val="00DE5D22"/>
    <w:rsid w:val="00DE5F0C"/>
    <w:rsid w:val="00DE631B"/>
    <w:rsid w:val="00DE6504"/>
    <w:rsid w:val="00DE65E2"/>
    <w:rsid w:val="00DE662C"/>
    <w:rsid w:val="00DE6726"/>
    <w:rsid w:val="00DE69A2"/>
    <w:rsid w:val="00DE6A31"/>
    <w:rsid w:val="00DE6A53"/>
    <w:rsid w:val="00DE6FBD"/>
    <w:rsid w:val="00DE6FD4"/>
    <w:rsid w:val="00DE771B"/>
    <w:rsid w:val="00DE7A68"/>
    <w:rsid w:val="00DE7AA9"/>
    <w:rsid w:val="00DE7BA0"/>
    <w:rsid w:val="00DE7DEC"/>
    <w:rsid w:val="00DE7E3B"/>
    <w:rsid w:val="00DF0032"/>
    <w:rsid w:val="00DF0279"/>
    <w:rsid w:val="00DF029C"/>
    <w:rsid w:val="00DF031B"/>
    <w:rsid w:val="00DF08CF"/>
    <w:rsid w:val="00DF0AA3"/>
    <w:rsid w:val="00DF0AB3"/>
    <w:rsid w:val="00DF0B09"/>
    <w:rsid w:val="00DF0F2D"/>
    <w:rsid w:val="00DF11DB"/>
    <w:rsid w:val="00DF130C"/>
    <w:rsid w:val="00DF158A"/>
    <w:rsid w:val="00DF1B8C"/>
    <w:rsid w:val="00DF1DF4"/>
    <w:rsid w:val="00DF1FC6"/>
    <w:rsid w:val="00DF2121"/>
    <w:rsid w:val="00DF223C"/>
    <w:rsid w:val="00DF236E"/>
    <w:rsid w:val="00DF251C"/>
    <w:rsid w:val="00DF2614"/>
    <w:rsid w:val="00DF26ED"/>
    <w:rsid w:val="00DF28FD"/>
    <w:rsid w:val="00DF2C0C"/>
    <w:rsid w:val="00DF2C5C"/>
    <w:rsid w:val="00DF2D01"/>
    <w:rsid w:val="00DF3318"/>
    <w:rsid w:val="00DF35B0"/>
    <w:rsid w:val="00DF35D8"/>
    <w:rsid w:val="00DF370A"/>
    <w:rsid w:val="00DF385D"/>
    <w:rsid w:val="00DF38DD"/>
    <w:rsid w:val="00DF3ECF"/>
    <w:rsid w:val="00DF4328"/>
    <w:rsid w:val="00DF4480"/>
    <w:rsid w:val="00DF44B2"/>
    <w:rsid w:val="00DF474A"/>
    <w:rsid w:val="00DF499B"/>
    <w:rsid w:val="00DF4E43"/>
    <w:rsid w:val="00DF509B"/>
    <w:rsid w:val="00DF530A"/>
    <w:rsid w:val="00DF552E"/>
    <w:rsid w:val="00DF5598"/>
    <w:rsid w:val="00DF5720"/>
    <w:rsid w:val="00DF5F0F"/>
    <w:rsid w:val="00DF62A7"/>
    <w:rsid w:val="00DF67EC"/>
    <w:rsid w:val="00DF68C9"/>
    <w:rsid w:val="00DF695C"/>
    <w:rsid w:val="00DF6DE5"/>
    <w:rsid w:val="00DF6F56"/>
    <w:rsid w:val="00DF722E"/>
    <w:rsid w:val="00DF736C"/>
    <w:rsid w:val="00DF74C5"/>
    <w:rsid w:val="00DF75ED"/>
    <w:rsid w:val="00DF777C"/>
    <w:rsid w:val="00DF7980"/>
    <w:rsid w:val="00DF79DA"/>
    <w:rsid w:val="00DF7A0C"/>
    <w:rsid w:val="00DF7D5E"/>
    <w:rsid w:val="00DF7EF1"/>
    <w:rsid w:val="00DF7F68"/>
    <w:rsid w:val="00E004C0"/>
    <w:rsid w:val="00E005C1"/>
    <w:rsid w:val="00E006A3"/>
    <w:rsid w:val="00E008C1"/>
    <w:rsid w:val="00E00999"/>
    <w:rsid w:val="00E00B70"/>
    <w:rsid w:val="00E0121D"/>
    <w:rsid w:val="00E01828"/>
    <w:rsid w:val="00E01833"/>
    <w:rsid w:val="00E01BEC"/>
    <w:rsid w:val="00E01E68"/>
    <w:rsid w:val="00E01FC9"/>
    <w:rsid w:val="00E02184"/>
    <w:rsid w:val="00E02644"/>
    <w:rsid w:val="00E02A32"/>
    <w:rsid w:val="00E02A38"/>
    <w:rsid w:val="00E02AC7"/>
    <w:rsid w:val="00E02AC8"/>
    <w:rsid w:val="00E02DF9"/>
    <w:rsid w:val="00E02EAF"/>
    <w:rsid w:val="00E031DF"/>
    <w:rsid w:val="00E03238"/>
    <w:rsid w:val="00E033CB"/>
    <w:rsid w:val="00E03406"/>
    <w:rsid w:val="00E03925"/>
    <w:rsid w:val="00E03BAC"/>
    <w:rsid w:val="00E03DBE"/>
    <w:rsid w:val="00E03F67"/>
    <w:rsid w:val="00E044E0"/>
    <w:rsid w:val="00E047D9"/>
    <w:rsid w:val="00E04833"/>
    <w:rsid w:val="00E04C4D"/>
    <w:rsid w:val="00E04C5B"/>
    <w:rsid w:val="00E04C9C"/>
    <w:rsid w:val="00E04D2B"/>
    <w:rsid w:val="00E04E1F"/>
    <w:rsid w:val="00E04FDD"/>
    <w:rsid w:val="00E054B0"/>
    <w:rsid w:val="00E05A40"/>
    <w:rsid w:val="00E05B1E"/>
    <w:rsid w:val="00E05F80"/>
    <w:rsid w:val="00E05FC7"/>
    <w:rsid w:val="00E060A2"/>
    <w:rsid w:val="00E060A4"/>
    <w:rsid w:val="00E063DB"/>
    <w:rsid w:val="00E0642B"/>
    <w:rsid w:val="00E064D7"/>
    <w:rsid w:val="00E06811"/>
    <w:rsid w:val="00E0691C"/>
    <w:rsid w:val="00E06DE3"/>
    <w:rsid w:val="00E0765F"/>
    <w:rsid w:val="00E076EB"/>
    <w:rsid w:val="00E07DBA"/>
    <w:rsid w:val="00E07F35"/>
    <w:rsid w:val="00E07F4B"/>
    <w:rsid w:val="00E07F7E"/>
    <w:rsid w:val="00E1040F"/>
    <w:rsid w:val="00E1043F"/>
    <w:rsid w:val="00E10634"/>
    <w:rsid w:val="00E10F95"/>
    <w:rsid w:val="00E10FA5"/>
    <w:rsid w:val="00E110CB"/>
    <w:rsid w:val="00E113FD"/>
    <w:rsid w:val="00E11663"/>
    <w:rsid w:val="00E117AE"/>
    <w:rsid w:val="00E11CE3"/>
    <w:rsid w:val="00E11F4C"/>
    <w:rsid w:val="00E120CB"/>
    <w:rsid w:val="00E12264"/>
    <w:rsid w:val="00E123BC"/>
    <w:rsid w:val="00E12839"/>
    <w:rsid w:val="00E12AFB"/>
    <w:rsid w:val="00E12CD6"/>
    <w:rsid w:val="00E13059"/>
    <w:rsid w:val="00E130AF"/>
    <w:rsid w:val="00E13881"/>
    <w:rsid w:val="00E138A7"/>
    <w:rsid w:val="00E13C31"/>
    <w:rsid w:val="00E13DA4"/>
    <w:rsid w:val="00E140CC"/>
    <w:rsid w:val="00E14359"/>
    <w:rsid w:val="00E14434"/>
    <w:rsid w:val="00E146BE"/>
    <w:rsid w:val="00E1521C"/>
    <w:rsid w:val="00E156E5"/>
    <w:rsid w:val="00E1573C"/>
    <w:rsid w:val="00E157F9"/>
    <w:rsid w:val="00E15C43"/>
    <w:rsid w:val="00E160C3"/>
    <w:rsid w:val="00E16716"/>
    <w:rsid w:val="00E1675E"/>
    <w:rsid w:val="00E169ED"/>
    <w:rsid w:val="00E16CB3"/>
    <w:rsid w:val="00E16CE6"/>
    <w:rsid w:val="00E17190"/>
    <w:rsid w:val="00E1727F"/>
    <w:rsid w:val="00E172D4"/>
    <w:rsid w:val="00E174E6"/>
    <w:rsid w:val="00E1768C"/>
    <w:rsid w:val="00E17696"/>
    <w:rsid w:val="00E1777A"/>
    <w:rsid w:val="00E177D5"/>
    <w:rsid w:val="00E17D82"/>
    <w:rsid w:val="00E17EB4"/>
    <w:rsid w:val="00E17F5B"/>
    <w:rsid w:val="00E2065B"/>
    <w:rsid w:val="00E20E68"/>
    <w:rsid w:val="00E21102"/>
    <w:rsid w:val="00E21130"/>
    <w:rsid w:val="00E218E9"/>
    <w:rsid w:val="00E21BDB"/>
    <w:rsid w:val="00E21DB9"/>
    <w:rsid w:val="00E21EDC"/>
    <w:rsid w:val="00E21F1B"/>
    <w:rsid w:val="00E2215E"/>
    <w:rsid w:val="00E223A5"/>
    <w:rsid w:val="00E229E1"/>
    <w:rsid w:val="00E22A8B"/>
    <w:rsid w:val="00E22AE2"/>
    <w:rsid w:val="00E22B83"/>
    <w:rsid w:val="00E22FA3"/>
    <w:rsid w:val="00E230F4"/>
    <w:rsid w:val="00E233E4"/>
    <w:rsid w:val="00E23691"/>
    <w:rsid w:val="00E237CB"/>
    <w:rsid w:val="00E23F33"/>
    <w:rsid w:val="00E2408D"/>
    <w:rsid w:val="00E2476B"/>
    <w:rsid w:val="00E24792"/>
    <w:rsid w:val="00E24927"/>
    <w:rsid w:val="00E24FCA"/>
    <w:rsid w:val="00E2507C"/>
    <w:rsid w:val="00E25C73"/>
    <w:rsid w:val="00E25D59"/>
    <w:rsid w:val="00E26268"/>
    <w:rsid w:val="00E26589"/>
    <w:rsid w:val="00E26952"/>
    <w:rsid w:val="00E26D97"/>
    <w:rsid w:val="00E274D2"/>
    <w:rsid w:val="00E27602"/>
    <w:rsid w:val="00E2793E"/>
    <w:rsid w:val="00E27A80"/>
    <w:rsid w:val="00E27EE0"/>
    <w:rsid w:val="00E3016D"/>
    <w:rsid w:val="00E30431"/>
    <w:rsid w:val="00E3056A"/>
    <w:rsid w:val="00E30801"/>
    <w:rsid w:val="00E31546"/>
    <w:rsid w:val="00E318C4"/>
    <w:rsid w:val="00E31AD8"/>
    <w:rsid w:val="00E31BDB"/>
    <w:rsid w:val="00E31C27"/>
    <w:rsid w:val="00E31E5E"/>
    <w:rsid w:val="00E31F7A"/>
    <w:rsid w:val="00E32374"/>
    <w:rsid w:val="00E32654"/>
    <w:rsid w:val="00E33129"/>
    <w:rsid w:val="00E33482"/>
    <w:rsid w:val="00E334E5"/>
    <w:rsid w:val="00E3367E"/>
    <w:rsid w:val="00E33957"/>
    <w:rsid w:val="00E33FD4"/>
    <w:rsid w:val="00E342F6"/>
    <w:rsid w:val="00E34588"/>
    <w:rsid w:val="00E3478F"/>
    <w:rsid w:val="00E348DD"/>
    <w:rsid w:val="00E34CE7"/>
    <w:rsid w:val="00E35E14"/>
    <w:rsid w:val="00E360DA"/>
    <w:rsid w:val="00E3623A"/>
    <w:rsid w:val="00E36463"/>
    <w:rsid w:val="00E364E1"/>
    <w:rsid w:val="00E365DC"/>
    <w:rsid w:val="00E36DF7"/>
    <w:rsid w:val="00E36FD1"/>
    <w:rsid w:val="00E370D9"/>
    <w:rsid w:val="00E373E4"/>
    <w:rsid w:val="00E37A66"/>
    <w:rsid w:val="00E37B8F"/>
    <w:rsid w:val="00E401CB"/>
    <w:rsid w:val="00E40240"/>
    <w:rsid w:val="00E40343"/>
    <w:rsid w:val="00E4035B"/>
    <w:rsid w:val="00E407E3"/>
    <w:rsid w:val="00E40BB7"/>
    <w:rsid w:val="00E40CC7"/>
    <w:rsid w:val="00E40CE7"/>
    <w:rsid w:val="00E40F6D"/>
    <w:rsid w:val="00E41057"/>
    <w:rsid w:val="00E410A3"/>
    <w:rsid w:val="00E414DD"/>
    <w:rsid w:val="00E41688"/>
    <w:rsid w:val="00E41982"/>
    <w:rsid w:val="00E41B0E"/>
    <w:rsid w:val="00E422F0"/>
    <w:rsid w:val="00E42D0E"/>
    <w:rsid w:val="00E42DAD"/>
    <w:rsid w:val="00E42DFF"/>
    <w:rsid w:val="00E42FF0"/>
    <w:rsid w:val="00E43013"/>
    <w:rsid w:val="00E43424"/>
    <w:rsid w:val="00E4372B"/>
    <w:rsid w:val="00E43A40"/>
    <w:rsid w:val="00E43C21"/>
    <w:rsid w:val="00E43EAC"/>
    <w:rsid w:val="00E43F1E"/>
    <w:rsid w:val="00E44040"/>
    <w:rsid w:val="00E443C9"/>
    <w:rsid w:val="00E44480"/>
    <w:rsid w:val="00E445A1"/>
    <w:rsid w:val="00E445E4"/>
    <w:rsid w:val="00E4467E"/>
    <w:rsid w:val="00E447AE"/>
    <w:rsid w:val="00E44BC9"/>
    <w:rsid w:val="00E44BE8"/>
    <w:rsid w:val="00E44DB7"/>
    <w:rsid w:val="00E456B6"/>
    <w:rsid w:val="00E4585D"/>
    <w:rsid w:val="00E45897"/>
    <w:rsid w:val="00E45A0F"/>
    <w:rsid w:val="00E45EBC"/>
    <w:rsid w:val="00E45EEF"/>
    <w:rsid w:val="00E46188"/>
    <w:rsid w:val="00E46472"/>
    <w:rsid w:val="00E466A4"/>
    <w:rsid w:val="00E466D7"/>
    <w:rsid w:val="00E4687B"/>
    <w:rsid w:val="00E46A43"/>
    <w:rsid w:val="00E4726F"/>
    <w:rsid w:val="00E4736C"/>
    <w:rsid w:val="00E474D1"/>
    <w:rsid w:val="00E4780C"/>
    <w:rsid w:val="00E47B0E"/>
    <w:rsid w:val="00E50158"/>
    <w:rsid w:val="00E505E4"/>
    <w:rsid w:val="00E50879"/>
    <w:rsid w:val="00E50980"/>
    <w:rsid w:val="00E50BB2"/>
    <w:rsid w:val="00E50CD7"/>
    <w:rsid w:val="00E51007"/>
    <w:rsid w:val="00E51237"/>
    <w:rsid w:val="00E51454"/>
    <w:rsid w:val="00E51A9C"/>
    <w:rsid w:val="00E51AB4"/>
    <w:rsid w:val="00E51D20"/>
    <w:rsid w:val="00E52323"/>
    <w:rsid w:val="00E53031"/>
    <w:rsid w:val="00E533AF"/>
    <w:rsid w:val="00E5358A"/>
    <w:rsid w:val="00E5359F"/>
    <w:rsid w:val="00E539A6"/>
    <w:rsid w:val="00E53D50"/>
    <w:rsid w:val="00E53F0A"/>
    <w:rsid w:val="00E53FB0"/>
    <w:rsid w:val="00E53FC6"/>
    <w:rsid w:val="00E5417B"/>
    <w:rsid w:val="00E54CD2"/>
    <w:rsid w:val="00E5502A"/>
    <w:rsid w:val="00E5520B"/>
    <w:rsid w:val="00E555CA"/>
    <w:rsid w:val="00E555FC"/>
    <w:rsid w:val="00E55C37"/>
    <w:rsid w:val="00E55FC7"/>
    <w:rsid w:val="00E56027"/>
    <w:rsid w:val="00E56167"/>
    <w:rsid w:val="00E563A4"/>
    <w:rsid w:val="00E56A26"/>
    <w:rsid w:val="00E56A42"/>
    <w:rsid w:val="00E56D44"/>
    <w:rsid w:val="00E570AE"/>
    <w:rsid w:val="00E57376"/>
    <w:rsid w:val="00E573A9"/>
    <w:rsid w:val="00E57464"/>
    <w:rsid w:val="00E57B41"/>
    <w:rsid w:val="00E57E2D"/>
    <w:rsid w:val="00E57F4B"/>
    <w:rsid w:val="00E57F92"/>
    <w:rsid w:val="00E606F8"/>
    <w:rsid w:val="00E6079A"/>
    <w:rsid w:val="00E607D7"/>
    <w:rsid w:val="00E60975"/>
    <w:rsid w:val="00E60CDD"/>
    <w:rsid w:val="00E60D74"/>
    <w:rsid w:val="00E6100B"/>
    <w:rsid w:val="00E61433"/>
    <w:rsid w:val="00E61A96"/>
    <w:rsid w:val="00E61B05"/>
    <w:rsid w:val="00E61BC6"/>
    <w:rsid w:val="00E61CED"/>
    <w:rsid w:val="00E620FA"/>
    <w:rsid w:val="00E62517"/>
    <w:rsid w:val="00E62959"/>
    <w:rsid w:val="00E62A20"/>
    <w:rsid w:val="00E631A8"/>
    <w:rsid w:val="00E631DD"/>
    <w:rsid w:val="00E6333A"/>
    <w:rsid w:val="00E6363C"/>
    <w:rsid w:val="00E6375C"/>
    <w:rsid w:val="00E63884"/>
    <w:rsid w:val="00E63A89"/>
    <w:rsid w:val="00E63C64"/>
    <w:rsid w:val="00E63DF5"/>
    <w:rsid w:val="00E64646"/>
    <w:rsid w:val="00E6471A"/>
    <w:rsid w:val="00E649EB"/>
    <w:rsid w:val="00E64EA8"/>
    <w:rsid w:val="00E64F20"/>
    <w:rsid w:val="00E64FD5"/>
    <w:rsid w:val="00E653EB"/>
    <w:rsid w:val="00E6577F"/>
    <w:rsid w:val="00E65D03"/>
    <w:rsid w:val="00E65E57"/>
    <w:rsid w:val="00E662EC"/>
    <w:rsid w:val="00E66691"/>
    <w:rsid w:val="00E669A2"/>
    <w:rsid w:val="00E66D18"/>
    <w:rsid w:val="00E67221"/>
    <w:rsid w:val="00E675E9"/>
    <w:rsid w:val="00E67B79"/>
    <w:rsid w:val="00E67B9A"/>
    <w:rsid w:val="00E67BE0"/>
    <w:rsid w:val="00E67EBE"/>
    <w:rsid w:val="00E701D5"/>
    <w:rsid w:val="00E7050C"/>
    <w:rsid w:val="00E7081C"/>
    <w:rsid w:val="00E70ACF"/>
    <w:rsid w:val="00E710C0"/>
    <w:rsid w:val="00E718DB"/>
    <w:rsid w:val="00E71F25"/>
    <w:rsid w:val="00E71F2D"/>
    <w:rsid w:val="00E71F8B"/>
    <w:rsid w:val="00E7260C"/>
    <w:rsid w:val="00E72A02"/>
    <w:rsid w:val="00E72A4E"/>
    <w:rsid w:val="00E72E16"/>
    <w:rsid w:val="00E7305B"/>
    <w:rsid w:val="00E7346C"/>
    <w:rsid w:val="00E73AF2"/>
    <w:rsid w:val="00E73BA4"/>
    <w:rsid w:val="00E73E82"/>
    <w:rsid w:val="00E73F7A"/>
    <w:rsid w:val="00E7433F"/>
    <w:rsid w:val="00E743C7"/>
    <w:rsid w:val="00E74629"/>
    <w:rsid w:val="00E746C7"/>
    <w:rsid w:val="00E748E1"/>
    <w:rsid w:val="00E749FA"/>
    <w:rsid w:val="00E74B03"/>
    <w:rsid w:val="00E74FAD"/>
    <w:rsid w:val="00E7500E"/>
    <w:rsid w:val="00E750C7"/>
    <w:rsid w:val="00E75548"/>
    <w:rsid w:val="00E7598B"/>
    <w:rsid w:val="00E76F02"/>
    <w:rsid w:val="00E77051"/>
    <w:rsid w:val="00E77052"/>
    <w:rsid w:val="00E7710C"/>
    <w:rsid w:val="00E771F3"/>
    <w:rsid w:val="00E77202"/>
    <w:rsid w:val="00E77419"/>
    <w:rsid w:val="00E7741E"/>
    <w:rsid w:val="00E7776C"/>
    <w:rsid w:val="00E77932"/>
    <w:rsid w:val="00E77A0D"/>
    <w:rsid w:val="00E80103"/>
    <w:rsid w:val="00E802F8"/>
    <w:rsid w:val="00E80502"/>
    <w:rsid w:val="00E806BA"/>
    <w:rsid w:val="00E80C93"/>
    <w:rsid w:val="00E810BA"/>
    <w:rsid w:val="00E814FD"/>
    <w:rsid w:val="00E81BC0"/>
    <w:rsid w:val="00E81C04"/>
    <w:rsid w:val="00E81E93"/>
    <w:rsid w:val="00E820F1"/>
    <w:rsid w:val="00E8239A"/>
    <w:rsid w:val="00E826D5"/>
    <w:rsid w:val="00E82775"/>
    <w:rsid w:val="00E82C77"/>
    <w:rsid w:val="00E82F12"/>
    <w:rsid w:val="00E8341C"/>
    <w:rsid w:val="00E834C8"/>
    <w:rsid w:val="00E835AF"/>
    <w:rsid w:val="00E83700"/>
    <w:rsid w:val="00E83EC2"/>
    <w:rsid w:val="00E83F88"/>
    <w:rsid w:val="00E840FC"/>
    <w:rsid w:val="00E841BE"/>
    <w:rsid w:val="00E84282"/>
    <w:rsid w:val="00E843D6"/>
    <w:rsid w:val="00E84421"/>
    <w:rsid w:val="00E844E1"/>
    <w:rsid w:val="00E84962"/>
    <w:rsid w:val="00E84AC7"/>
    <w:rsid w:val="00E84B8A"/>
    <w:rsid w:val="00E85018"/>
    <w:rsid w:val="00E8506A"/>
    <w:rsid w:val="00E850AA"/>
    <w:rsid w:val="00E8558E"/>
    <w:rsid w:val="00E86005"/>
    <w:rsid w:val="00E86070"/>
    <w:rsid w:val="00E863C4"/>
    <w:rsid w:val="00E8642C"/>
    <w:rsid w:val="00E8642E"/>
    <w:rsid w:val="00E8668B"/>
    <w:rsid w:val="00E86966"/>
    <w:rsid w:val="00E869B3"/>
    <w:rsid w:val="00E86AA9"/>
    <w:rsid w:val="00E86AC2"/>
    <w:rsid w:val="00E86CCB"/>
    <w:rsid w:val="00E86E08"/>
    <w:rsid w:val="00E86F79"/>
    <w:rsid w:val="00E86FE1"/>
    <w:rsid w:val="00E8706B"/>
    <w:rsid w:val="00E871F6"/>
    <w:rsid w:val="00E87318"/>
    <w:rsid w:val="00E873F6"/>
    <w:rsid w:val="00E87550"/>
    <w:rsid w:val="00E878AD"/>
    <w:rsid w:val="00E87DCB"/>
    <w:rsid w:val="00E901FD"/>
    <w:rsid w:val="00E9037A"/>
    <w:rsid w:val="00E9068C"/>
    <w:rsid w:val="00E90715"/>
    <w:rsid w:val="00E90927"/>
    <w:rsid w:val="00E91167"/>
    <w:rsid w:val="00E914AB"/>
    <w:rsid w:val="00E91814"/>
    <w:rsid w:val="00E91908"/>
    <w:rsid w:val="00E919E0"/>
    <w:rsid w:val="00E91FD9"/>
    <w:rsid w:val="00E926B9"/>
    <w:rsid w:val="00E9283A"/>
    <w:rsid w:val="00E929CF"/>
    <w:rsid w:val="00E92C12"/>
    <w:rsid w:val="00E92DDF"/>
    <w:rsid w:val="00E92FFB"/>
    <w:rsid w:val="00E93058"/>
    <w:rsid w:val="00E93514"/>
    <w:rsid w:val="00E93812"/>
    <w:rsid w:val="00E938BC"/>
    <w:rsid w:val="00E94152"/>
    <w:rsid w:val="00E94199"/>
    <w:rsid w:val="00E94878"/>
    <w:rsid w:val="00E9518C"/>
    <w:rsid w:val="00E953FF"/>
    <w:rsid w:val="00E95553"/>
    <w:rsid w:val="00E95655"/>
    <w:rsid w:val="00E956F9"/>
    <w:rsid w:val="00E95B28"/>
    <w:rsid w:val="00E95B35"/>
    <w:rsid w:val="00E95DFB"/>
    <w:rsid w:val="00E95F7F"/>
    <w:rsid w:val="00E966C3"/>
    <w:rsid w:val="00E96817"/>
    <w:rsid w:val="00E96954"/>
    <w:rsid w:val="00E96985"/>
    <w:rsid w:val="00E96D1F"/>
    <w:rsid w:val="00E970A1"/>
    <w:rsid w:val="00E97360"/>
    <w:rsid w:val="00E974EE"/>
    <w:rsid w:val="00E974F5"/>
    <w:rsid w:val="00E97724"/>
    <w:rsid w:val="00E978E8"/>
    <w:rsid w:val="00E97AAA"/>
    <w:rsid w:val="00E97B74"/>
    <w:rsid w:val="00EA000B"/>
    <w:rsid w:val="00EA0053"/>
    <w:rsid w:val="00EA02B5"/>
    <w:rsid w:val="00EA04D0"/>
    <w:rsid w:val="00EA0666"/>
    <w:rsid w:val="00EA07C6"/>
    <w:rsid w:val="00EA0A27"/>
    <w:rsid w:val="00EA0AE5"/>
    <w:rsid w:val="00EA0B4D"/>
    <w:rsid w:val="00EA0CC2"/>
    <w:rsid w:val="00EA11FB"/>
    <w:rsid w:val="00EA1FDD"/>
    <w:rsid w:val="00EA2371"/>
    <w:rsid w:val="00EA29A2"/>
    <w:rsid w:val="00EA29EC"/>
    <w:rsid w:val="00EA2B2B"/>
    <w:rsid w:val="00EA3131"/>
    <w:rsid w:val="00EA39ED"/>
    <w:rsid w:val="00EA3BF3"/>
    <w:rsid w:val="00EA3CCC"/>
    <w:rsid w:val="00EA3E35"/>
    <w:rsid w:val="00EA3EBC"/>
    <w:rsid w:val="00EA3F7D"/>
    <w:rsid w:val="00EA40CC"/>
    <w:rsid w:val="00EA4155"/>
    <w:rsid w:val="00EA41CE"/>
    <w:rsid w:val="00EA421D"/>
    <w:rsid w:val="00EA42D7"/>
    <w:rsid w:val="00EA4476"/>
    <w:rsid w:val="00EA4739"/>
    <w:rsid w:val="00EA4773"/>
    <w:rsid w:val="00EA48F2"/>
    <w:rsid w:val="00EA4AD1"/>
    <w:rsid w:val="00EA4C1A"/>
    <w:rsid w:val="00EA4D35"/>
    <w:rsid w:val="00EA5156"/>
    <w:rsid w:val="00EA5248"/>
    <w:rsid w:val="00EA571A"/>
    <w:rsid w:val="00EA5747"/>
    <w:rsid w:val="00EA5788"/>
    <w:rsid w:val="00EA5879"/>
    <w:rsid w:val="00EA5948"/>
    <w:rsid w:val="00EA5C12"/>
    <w:rsid w:val="00EA5FFC"/>
    <w:rsid w:val="00EA6029"/>
    <w:rsid w:val="00EA6235"/>
    <w:rsid w:val="00EA6C87"/>
    <w:rsid w:val="00EA6C9B"/>
    <w:rsid w:val="00EA6E7A"/>
    <w:rsid w:val="00EA70BB"/>
    <w:rsid w:val="00EA7240"/>
    <w:rsid w:val="00EA74EF"/>
    <w:rsid w:val="00EA7799"/>
    <w:rsid w:val="00EA78D8"/>
    <w:rsid w:val="00EA7AF8"/>
    <w:rsid w:val="00EA7B75"/>
    <w:rsid w:val="00EA7B94"/>
    <w:rsid w:val="00EB07BC"/>
    <w:rsid w:val="00EB0B36"/>
    <w:rsid w:val="00EB0B70"/>
    <w:rsid w:val="00EB0B93"/>
    <w:rsid w:val="00EB0D1E"/>
    <w:rsid w:val="00EB0D95"/>
    <w:rsid w:val="00EB0ECC"/>
    <w:rsid w:val="00EB1268"/>
    <w:rsid w:val="00EB12DA"/>
    <w:rsid w:val="00EB1A45"/>
    <w:rsid w:val="00EB1A94"/>
    <w:rsid w:val="00EB1CD8"/>
    <w:rsid w:val="00EB1EC8"/>
    <w:rsid w:val="00EB2770"/>
    <w:rsid w:val="00EB3260"/>
    <w:rsid w:val="00EB338D"/>
    <w:rsid w:val="00EB353E"/>
    <w:rsid w:val="00EB3D94"/>
    <w:rsid w:val="00EB3E3E"/>
    <w:rsid w:val="00EB40AB"/>
    <w:rsid w:val="00EB410F"/>
    <w:rsid w:val="00EB440A"/>
    <w:rsid w:val="00EB459F"/>
    <w:rsid w:val="00EB4964"/>
    <w:rsid w:val="00EB4D6E"/>
    <w:rsid w:val="00EB558A"/>
    <w:rsid w:val="00EB5898"/>
    <w:rsid w:val="00EB58EB"/>
    <w:rsid w:val="00EB60C4"/>
    <w:rsid w:val="00EB6376"/>
    <w:rsid w:val="00EB6535"/>
    <w:rsid w:val="00EB660F"/>
    <w:rsid w:val="00EB6F2C"/>
    <w:rsid w:val="00EB79CE"/>
    <w:rsid w:val="00EB7E8B"/>
    <w:rsid w:val="00EC03C7"/>
    <w:rsid w:val="00EC0D4B"/>
    <w:rsid w:val="00EC0D80"/>
    <w:rsid w:val="00EC0E06"/>
    <w:rsid w:val="00EC0EBD"/>
    <w:rsid w:val="00EC1048"/>
    <w:rsid w:val="00EC109F"/>
    <w:rsid w:val="00EC1174"/>
    <w:rsid w:val="00EC124C"/>
    <w:rsid w:val="00EC15F7"/>
    <w:rsid w:val="00EC16CF"/>
    <w:rsid w:val="00EC1CD8"/>
    <w:rsid w:val="00EC1D93"/>
    <w:rsid w:val="00EC1D9E"/>
    <w:rsid w:val="00EC1DDE"/>
    <w:rsid w:val="00EC1F12"/>
    <w:rsid w:val="00EC21FC"/>
    <w:rsid w:val="00EC2815"/>
    <w:rsid w:val="00EC2AA1"/>
    <w:rsid w:val="00EC2ED4"/>
    <w:rsid w:val="00EC3ED9"/>
    <w:rsid w:val="00EC3F0C"/>
    <w:rsid w:val="00EC3F86"/>
    <w:rsid w:val="00EC4157"/>
    <w:rsid w:val="00EC4653"/>
    <w:rsid w:val="00EC4656"/>
    <w:rsid w:val="00EC4CA1"/>
    <w:rsid w:val="00EC501C"/>
    <w:rsid w:val="00EC531D"/>
    <w:rsid w:val="00EC53A2"/>
    <w:rsid w:val="00EC55F0"/>
    <w:rsid w:val="00EC5930"/>
    <w:rsid w:val="00EC5B54"/>
    <w:rsid w:val="00EC5C7E"/>
    <w:rsid w:val="00EC5E1E"/>
    <w:rsid w:val="00EC654C"/>
    <w:rsid w:val="00EC67D6"/>
    <w:rsid w:val="00EC682D"/>
    <w:rsid w:val="00EC6951"/>
    <w:rsid w:val="00EC699F"/>
    <w:rsid w:val="00EC6A78"/>
    <w:rsid w:val="00EC6B2D"/>
    <w:rsid w:val="00EC6E0A"/>
    <w:rsid w:val="00EC6E70"/>
    <w:rsid w:val="00EC6EA0"/>
    <w:rsid w:val="00EC70BF"/>
    <w:rsid w:val="00EC723C"/>
    <w:rsid w:val="00EC72C3"/>
    <w:rsid w:val="00EC76F4"/>
    <w:rsid w:val="00EC79DB"/>
    <w:rsid w:val="00EC7AD4"/>
    <w:rsid w:val="00EC7B5F"/>
    <w:rsid w:val="00ED0153"/>
    <w:rsid w:val="00ED0669"/>
    <w:rsid w:val="00ED0A85"/>
    <w:rsid w:val="00ED0D06"/>
    <w:rsid w:val="00ED0F26"/>
    <w:rsid w:val="00ED133C"/>
    <w:rsid w:val="00ED166E"/>
    <w:rsid w:val="00ED18A1"/>
    <w:rsid w:val="00ED1B4F"/>
    <w:rsid w:val="00ED1CFE"/>
    <w:rsid w:val="00ED1EFA"/>
    <w:rsid w:val="00ED2189"/>
    <w:rsid w:val="00ED2360"/>
    <w:rsid w:val="00ED24B0"/>
    <w:rsid w:val="00ED2848"/>
    <w:rsid w:val="00ED2AA2"/>
    <w:rsid w:val="00ED2AC9"/>
    <w:rsid w:val="00ED2FFD"/>
    <w:rsid w:val="00ED33CC"/>
    <w:rsid w:val="00ED3661"/>
    <w:rsid w:val="00ED3D83"/>
    <w:rsid w:val="00ED4121"/>
    <w:rsid w:val="00ED4125"/>
    <w:rsid w:val="00ED4156"/>
    <w:rsid w:val="00ED41DD"/>
    <w:rsid w:val="00ED46A2"/>
    <w:rsid w:val="00ED4A2C"/>
    <w:rsid w:val="00ED4E91"/>
    <w:rsid w:val="00ED512E"/>
    <w:rsid w:val="00ED5269"/>
    <w:rsid w:val="00ED53D5"/>
    <w:rsid w:val="00ED54EC"/>
    <w:rsid w:val="00ED557E"/>
    <w:rsid w:val="00ED58C5"/>
    <w:rsid w:val="00ED598D"/>
    <w:rsid w:val="00ED5C0E"/>
    <w:rsid w:val="00ED633F"/>
    <w:rsid w:val="00ED6392"/>
    <w:rsid w:val="00ED65BD"/>
    <w:rsid w:val="00ED65CA"/>
    <w:rsid w:val="00ED6603"/>
    <w:rsid w:val="00ED69E2"/>
    <w:rsid w:val="00ED6AAD"/>
    <w:rsid w:val="00ED6F38"/>
    <w:rsid w:val="00ED70CA"/>
    <w:rsid w:val="00ED70D6"/>
    <w:rsid w:val="00ED73FA"/>
    <w:rsid w:val="00ED7735"/>
    <w:rsid w:val="00ED7751"/>
    <w:rsid w:val="00ED778A"/>
    <w:rsid w:val="00ED794C"/>
    <w:rsid w:val="00ED7ABE"/>
    <w:rsid w:val="00ED7DBA"/>
    <w:rsid w:val="00ED7E08"/>
    <w:rsid w:val="00ED7E91"/>
    <w:rsid w:val="00EE009F"/>
    <w:rsid w:val="00EE0915"/>
    <w:rsid w:val="00EE0E71"/>
    <w:rsid w:val="00EE0ED1"/>
    <w:rsid w:val="00EE0F18"/>
    <w:rsid w:val="00EE12E4"/>
    <w:rsid w:val="00EE13F3"/>
    <w:rsid w:val="00EE14EC"/>
    <w:rsid w:val="00EE184D"/>
    <w:rsid w:val="00EE1864"/>
    <w:rsid w:val="00EE1CAA"/>
    <w:rsid w:val="00EE2086"/>
    <w:rsid w:val="00EE2659"/>
    <w:rsid w:val="00EE26DE"/>
    <w:rsid w:val="00EE277C"/>
    <w:rsid w:val="00EE27EC"/>
    <w:rsid w:val="00EE31E1"/>
    <w:rsid w:val="00EE3259"/>
    <w:rsid w:val="00EE330B"/>
    <w:rsid w:val="00EE335A"/>
    <w:rsid w:val="00EE3594"/>
    <w:rsid w:val="00EE35C4"/>
    <w:rsid w:val="00EE387D"/>
    <w:rsid w:val="00EE3A77"/>
    <w:rsid w:val="00EE3C19"/>
    <w:rsid w:val="00EE3CDC"/>
    <w:rsid w:val="00EE3DC8"/>
    <w:rsid w:val="00EE3F35"/>
    <w:rsid w:val="00EE4CBE"/>
    <w:rsid w:val="00EE4CDD"/>
    <w:rsid w:val="00EE4F47"/>
    <w:rsid w:val="00EE4FD6"/>
    <w:rsid w:val="00EE5646"/>
    <w:rsid w:val="00EE5669"/>
    <w:rsid w:val="00EE5999"/>
    <w:rsid w:val="00EE5B34"/>
    <w:rsid w:val="00EE5BA3"/>
    <w:rsid w:val="00EE5FC5"/>
    <w:rsid w:val="00EE6015"/>
    <w:rsid w:val="00EE6153"/>
    <w:rsid w:val="00EE65CE"/>
    <w:rsid w:val="00EE667F"/>
    <w:rsid w:val="00EE6684"/>
    <w:rsid w:val="00EE6748"/>
    <w:rsid w:val="00EE6BAE"/>
    <w:rsid w:val="00EE71C1"/>
    <w:rsid w:val="00EE73A6"/>
    <w:rsid w:val="00EE75E9"/>
    <w:rsid w:val="00EE7732"/>
    <w:rsid w:val="00EF0259"/>
    <w:rsid w:val="00EF029F"/>
    <w:rsid w:val="00EF05DC"/>
    <w:rsid w:val="00EF0CF9"/>
    <w:rsid w:val="00EF0E43"/>
    <w:rsid w:val="00EF1260"/>
    <w:rsid w:val="00EF1772"/>
    <w:rsid w:val="00EF1A3E"/>
    <w:rsid w:val="00EF1C88"/>
    <w:rsid w:val="00EF1F12"/>
    <w:rsid w:val="00EF2341"/>
    <w:rsid w:val="00EF23EA"/>
    <w:rsid w:val="00EF3035"/>
    <w:rsid w:val="00EF3286"/>
    <w:rsid w:val="00EF3782"/>
    <w:rsid w:val="00EF3811"/>
    <w:rsid w:val="00EF3A65"/>
    <w:rsid w:val="00EF3BD7"/>
    <w:rsid w:val="00EF3C52"/>
    <w:rsid w:val="00EF3C6F"/>
    <w:rsid w:val="00EF4028"/>
    <w:rsid w:val="00EF405C"/>
    <w:rsid w:val="00EF40CE"/>
    <w:rsid w:val="00EF43EE"/>
    <w:rsid w:val="00EF4593"/>
    <w:rsid w:val="00EF45DC"/>
    <w:rsid w:val="00EF49F8"/>
    <w:rsid w:val="00EF4DA9"/>
    <w:rsid w:val="00EF4F83"/>
    <w:rsid w:val="00EF517B"/>
    <w:rsid w:val="00EF51FF"/>
    <w:rsid w:val="00EF5540"/>
    <w:rsid w:val="00EF5626"/>
    <w:rsid w:val="00EF5830"/>
    <w:rsid w:val="00EF5B80"/>
    <w:rsid w:val="00EF605B"/>
    <w:rsid w:val="00EF61CD"/>
    <w:rsid w:val="00EF649C"/>
    <w:rsid w:val="00EF65C9"/>
    <w:rsid w:val="00EF6E88"/>
    <w:rsid w:val="00EF7142"/>
    <w:rsid w:val="00EF742F"/>
    <w:rsid w:val="00EF7BB6"/>
    <w:rsid w:val="00EF7ED1"/>
    <w:rsid w:val="00F00394"/>
    <w:rsid w:val="00F007A1"/>
    <w:rsid w:val="00F00C50"/>
    <w:rsid w:val="00F00DAB"/>
    <w:rsid w:val="00F01882"/>
    <w:rsid w:val="00F019D3"/>
    <w:rsid w:val="00F01B57"/>
    <w:rsid w:val="00F01E1A"/>
    <w:rsid w:val="00F01E58"/>
    <w:rsid w:val="00F01FD9"/>
    <w:rsid w:val="00F02092"/>
    <w:rsid w:val="00F020F8"/>
    <w:rsid w:val="00F02202"/>
    <w:rsid w:val="00F02283"/>
    <w:rsid w:val="00F02447"/>
    <w:rsid w:val="00F026B5"/>
    <w:rsid w:val="00F02B4B"/>
    <w:rsid w:val="00F03145"/>
    <w:rsid w:val="00F0336A"/>
    <w:rsid w:val="00F033FD"/>
    <w:rsid w:val="00F03634"/>
    <w:rsid w:val="00F036CF"/>
    <w:rsid w:val="00F03A36"/>
    <w:rsid w:val="00F03CC5"/>
    <w:rsid w:val="00F03DF8"/>
    <w:rsid w:val="00F03FDA"/>
    <w:rsid w:val="00F0430D"/>
    <w:rsid w:val="00F04C0C"/>
    <w:rsid w:val="00F04E8D"/>
    <w:rsid w:val="00F0509B"/>
    <w:rsid w:val="00F05163"/>
    <w:rsid w:val="00F05654"/>
    <w:rsid w:val="00F05A35"/>
    <w:rsid w:val="00F05C3B"/>
    <w:rsid w:val="00F05D09"/>
    <w:rsid w:val="00F05E6E"/>
    <w:rsid w:val="00F05F17"/>
    <w:rsid w:val="00F05F4A"/>
    <w:rsid w:val="00F06084"/>
    <w:rsid w:val="00F0669C"/>
    <w:rsid w:val="00F06B34"/>
    <w:rsid w:val="00F072AC"/>
    <w:rsid w:val="00F10139"/>
    <w:rsid w:val="00F1023A"/>
    <w:rsid w:val="00F104D7"/>
    <w:rsid w:val="00F10905"/>
    <w:rsid w:val="00F109C3"/>
    <w:rsid w:val="00F10BB4"/>
    <w:rsid w:val="00F10F15"/>
    <w:rsid w:val="00F10F5B"/>
    <w:rsid w:val="00F11649"/>
    <w:rsid w:val="00F11662"/>
    <w:rsid w:val="00F1170F"/>
    <w:rsid w:val="00F120BE"/>
    <w:rsid w:val="00F121E7"/>
    <w:rsid w:val="00F1292A"/>
    <w:rsid w:val="00F12C97"/>
    <w:rsid w:val="00F12FF0"/>
    <w:rsid w:val="00F13331"/>
    <w:rsid w:val="00F13371"/>
    <w:rsid w:val="00F1339F"/>
    <w:rsid w:val="00F13BD3"/>
    <w:rsid w:val="00F13C3B"/>
    <w:rsid w:val="00F13D91"/>
    <w:rsid w:val="00F1424A"/>
    <w:rsid w:val="00F14346"/>
    <w:rsid w:val="00F1486B"/>
    <w:rsid w:val="00F14A64"/>
    <w:rsid w:val="00F14D34"/>
    <w:rsid w:val="00F14E2A"/>
    <w:rsid w:val="00F14E2E"/>
    <w:rsid w:val="00F153F6"/>
    <w:rsid w:val="00F155CA"/>
    <w:rsid w:val="00F157EC"/>
    <w:rsid w:val="00F158E1"/>
    <w:rsid w:val="00F15962"/>
    <w:rsid w:val="00F15DC8"/>
    <w:rsid w:val="00F160B4"/>
    <w:rsid w:val="00F1615E"/>
    <w:rsid w:val="00F1630B"/>
    <w:rsid w:val="00F1669F"/>
    <w:rsid w:val="00F16727"/>
    <w:rsid w:val="00F16767"/>
    <w:rsid w:val="00F167EE"/>
    <w:rsid w:val="00F16884"/>
    <w:rsid w:val="00F168ED"/>
    <w:rsid w:val="00F16971"/>
    <w:rsid w:val="00F16E46"/>
    <w:rsid w:val="00F16EAB"/>
    <w:rsid w:val="00F16F9A"/>
    <w:rsid w:val="00F1705B"/>
    <w:rsid w:val="00F1762F"/>
    <w:rsid w:val="00F17643"/>
    <w:rsid w:val="00F17D9F"/>
    <w:rsid w:val="00F20122"/>
    <w:rsid w:val="00F201D6"/>
    <w:rsid w:val="00F20220"/>
    <w:rsid w:val="00F20221"/>
    <w:rsid w:val="00F2022B"/>
    <w:rsid w:val="00F202AC"/>
    <w:rsid w:val="00F202C2"/>
    <w:rsid w:val="00F208D9"/>
    <w:rsid w:val="00F2090C"/>
    <w:rsid w:val="00F20E25"/>
    <w:rsid w:val="00F20EE2"/>
    <w:rsid w:val="00F20FC6"/>
    <w:rsid w:val="00F2110C"/>
    <w:rsid w:val="00F214FE"/>
    <w:rsid w:val="00F21795"/>
    <w:rsid w:val="00F218C4"/>
    <w:rsid w:val="00F22176"/>
    <w:rsid w:val="00F22182"/>
    <w:rsid w:val="00F2258D"/>
    <w:rsid w:val="00F2284E"/>
    <w:rsid w:val="00F231CF"/>
    <w:rsid w:val="00F23AA0"/>
    <w:rsid w:val="00F23D87"/>
    <w:rsid w:val="00F23F93"/>
    <w:rsid w:val="00F23FF0"/>
    <w:rsid w:val="00F2407F"/>
    <w:rsid w:val="00F240D2"/>
    <w:rsid w:val="00F241F7"/>
    <w:rsid w:val="00F2439B"/>
    <w:rsid w:val="00F2486F"/>
    <w:rsid w:val="00F2495D"/>
    <w:rsid w:val="00F24CA3"/>
    <w:rsid w:val="00F24DDC"/>
    <w:rsid w:val="00F24F22"/>
    <w:rsid w:val="00F250FC"/>
    <w:rsid w:val="00F253D5"/>
    <w:rsid w:val="00F2563C"/>
    <w:rsid w:val="00F25678"/>
    <w:rsid w:val="00F25782"/>
    <w:rsid w:val="00F257A7"/>
    <w:rsid w:val="00F26064"/>
    <w:rsid w:val="00F261FB"/>
    <w:rsid w:val="00F2629E"/>
    <w:rsid w:val="00F26322"/>
    <w:rsid w:val="00F2645B"/>
    <w:rsid w:val="00F26473"/>
    <w:rsid w:val="00F26558"/>
    <w:rsid w:val="00F26729"/>
    <w:rsid w:val="00F26BC5"/>
    <w:rsid w:val="00F26DB8"/>
    <w:rsid w:val="00F27376"/>
    <w:rsid w:val="00F2743B"/>
    <w:rsid w:val="00F274F6"/>
    <w:rsid w:val="00F2779C"/>
    <w:rsid w:val="00F279DF"/>
    <w:rsid w:val="00F279F4"/>
    <w:rsid w:val="00F27D73"/>
    <w:rsid w:val="00F30709"/>
    <w:rsid w:val="00F30784"/>
    <w:rsid w:val="00F3079A"/>
    <w:rsid w:val="00F30869"/>
    <w:rsid w:val="00F30A9F"/>
    <w:rsid w:val="00F31196"/>
    <w:rsid w:val="00F3139F"/>
    <w:rsid w:val="00F313EA"/>
    <w:rsid w:val="00F31853"/>
    <w:rsid w:val="00F318AB"/>
    <w:rsid w:val="00F31D1C"/>
    <w:rsid w:val="00F31E92"/>
    <w:rsid w:val="00F3206A"/>
    <w:rsid w:val="00F322E3"/>
    <w:rsid w:val="00F32323"/>
    <w:rsid w:val="00F324C6"/>
    <w:rsid w:val="00F32C2C"/>
    <w:rsid w:val="00F32E00"/>
    <w:rsid w:val="00F32FAC"/>
    <w:rsid w:val="00F331A3"/>
    <w:rsid w:val="00F33243"/>
    <w:rsid w:val="00F332A3"/>
    <w:rsid w:val="00F33638"/>
    <w:rsid w:val="00F336F6"/>
    <w:rsid w:val="00F339C4"/>
    <w:rsid w:val="00F339E6"/>
    <w:rsid w:val="00F33A3A"/>
    <w:rsid w:val="00F33DE5"/>
    <w:rsid w:val="00F34230"/>
    <w:rsid w:val="00F343E9"/>
    <w:rsid w:val="00F3470F"/>
    <w:rsid w:val="00F34C15"/>
    <w:rsid w:val="00F34D0A"/>
    <w:rsid w:val="00F34DA1"/>
    <w:rsid w:val="00F3522F"/>
    <w:rsid w:val="00F35265"/>
    <w:rsid w:val="00F35359"/>
    <w:rsid w:val="00F35470"/>
    <w:rsid w:val="00F35581"/>
    <w:rsid w:val="00F3562F"/>
    <w:rsid w:val="00F35DEF"/>
    <w:rsid w:val="00F3660C"/>
    <w:rsid w:val="00F36B35"/>
    <w:rsid w:val="00F36F13"/>
    <w:rsid w:val="00F3713E"/>
    <w:rsid w:val="00F371B2"/>
    <w:rsid w:val="00F373D1"/>
    <w:rsid w:val="00F37476"/>
    <w:rsid w:val="00F37597"/>
    <w:rsid w:val="00F376E6"/>
    <w:rsid w:val="00F378B5"/>
    <w:rsid w:val="00F37A4F"/>
    <w:rsid w:val="00F37C3D"/>
    <w:rsid w:val="00F37E16"/>
    <w:rsid w:val="00F37FC2"/>
    <w:rsid w:val="00F403FD"/>
    <w:rsid w:val="00F40514"/>
    <w:rsid w:val="00F406C2"/>
    <w:rsid w:val="00F40707"/>
    <w:rsid w:val="00F40B3A"/>
    <w:rsid w:val="00F40B84"/>
    <w:rsid w:val="00F40C50"/>
    <w:rsid w:val="00F40D55"/>
    <w:rsid w:val="00F410BE"/>
    <w:rsid w:val="00F4135B"/>
    <w:rsid w:val="00F413DC"/>
    <w:rsid w:val="00F413DE"/>
    <w:rsid w:val="00F4175B"/>
    <w:rsid w:val="00F41FE7"/>
    <w:rsid w:val="00F4215A"/>
    <w:rsid w:val="00F4229A"/>
    <w:rsid w:val="00F4230D"/>
    <w:rsid w:val="00F42394"/>
    <w:rsid w:val="00F4255E"/>
    <w:rsid w:val="00F426F5"/>
    <w:rsid w:val="00F42711"/>
    <w:rsid w:val="00F42720"/>
    <w:rsid w:val="00F42914"/>
    <w:rsid w:val="00F431DF"/>
    <w:rsid w:val="00F43246"/>
    <w:rsid w:val="00F43295"/>
    <w:rsid w:val="00F43C9C"/>
    <w:rsid w:val="00F43D1C"/>
    <w:rsid w:val="00F43F11"/>
    <w:rsid w:val="00F4414A"/>
    <w:rsid w:val="00F44262"/>
    <w:rsid w:val="00F44584"/>
    <w:rsid w:val="00F445FE"/>
    <w:rsid w:val="00F446DF"/>
    <w:rsid w:val="00F4480B"/>
    <w:rsid w:val="00F44882"/>
    <w:rsid w:val="00F44A8A"/>
    <w:rsid w:val="00F450DF"/>
    <w:rsid w:val="00F4519E"/>
    <w:rsid w:val="00F45356"/>
    <w:rsid w:val="00F454FA"/>
    <w:rsid w:val="00F45620"/>
    <w:rsid w:val="00F456BA"/>
    <w:rsid w:val="00F456DA"/>
    <w:rsid w:val="00F45767"/>
    <w:rsid w:val="00F45806"/>
    <w:rsid w:val="00F458A4"/>
    <w:rsid w:val="00F45E53"/>
    <w:rsid w:val="00F46016"/>
    <w:rsid w:val="00F46605"/>
    <w:rsid w:val="00F46988"/>
    <w:rsid w:val="00F470DF"/>
    <w:rsid w:val="00F47104"/>
    <w:rsid w:val="00F4751E"/>
    <w:rsid w:val="00F475FE"/>
    <w:rsid w:val="00F477A0"/>
    <w:rsid w:val="00F477E6"/>
    <w:rsid w:val="00F47A64"/>
    <w:rsid w:val="00F47C2E"/>
    <w:rsid w:val="00F47E80"/>
    <w:rsid w:val="00F47EA0"/>
    <w:rsid w:val="00F47F35"/>
    <w:rsid w:val="00F5024D"/>
    <w:rsid w:val="00F504D3"/>
    <w:rsid w:val="00F5073B"/>
    <w:rsid w:val="00F507E5"/>
    <w:rsid w:val="00F50C32"/>
    <w:rsid w:val="00F50C92"/>
    <w:rsid w:val="00F51241"/>
    <w:rsid w:val="00F51601"/>
    <w:rsid w:val="00F51C78"/>
    <w:rsid w:val="00F520A0"/>
    <w:rsid w:val="00F521B7"/>
    <w:rsid w:val="00F5222A"/>
    <w:rsid w:val="00F52371"/>
    <w:rsid w:val="00F524DE"/>
    <w:rsid w:val="00F526AD"/>
    <w:rsid w:val="00F52B3E"/>
    <w:rsid w:val="00F52C7E"/>
    <w:rsid w:val="00F531B7"/>
    <w:rsid w:val="00F532F3"/>
    <w:rsid w:val="00F53512"/>
    <w:rsid w:val="00F539DA"/>
    <w:rsid w:val="00F53C1C"/>
    <w:rsid w:val="00F53EFA"/>
    <w:rsid w:val="00F5414B"/>
    <w:rsid w:val="00F54303"/>
    <w:rsid w:val="00F5447C"/>
    <w:rsid w:val="00F54566"/>
    <w:rsid w:val="00F54799"/>
    <w:rsid w:val="00F54DE5"/>
    <w:rsid w:val="00F552EF"/>
    <w:rsid w:val="00F55516"/>
    <w:rsid w:val="00F55B2D"/>
    <w:rsid w:val="00F55CCB"/>
    <w:rsid w:val="00F55CF0"/>
    <w:rsid w:val="00F55E6E"/>
    <w:rsid w:val="00F55EFF"/>
    <w:rsid w:val="00F55FCC"/>
    <w:rsid w:val="00F562B4"/>
    <w:rsid w:val="00F5635B"/>
    <w:rsid w:val="00F565B7"/>
    <w:rsid w:val="00F56720"/>
    <w:rsid w:val="00F56967"/>
    <w:rsid w:val="00F569BB"/>
    <w:rsid w:val="00F56B28"/>
    <w:rsid w:val="00F56DDE"/>
    <w:rsid w:val="00F56FF2"/>
    <w:rsid w:val="00F575A0"/>
    <w:rsid w:val="00F57924"/>
    <w:rsid w:val="00F57B92"/>
    <w:rsid w:val="00F57BA7"/>
    <w:rsid w:val="00F57DEC"/>
    <w:rsid w:val="00F57FB3"/>
    <w:rsid w:val="00F57FE3"/>
    <w:rsid w:val="00F601D1"/>
    <w:rsid w:val="00F60780"/>
    <w:rsid w:val="00F607E9"/>
    <w:rsid w:val="00F60921"/>
    <w:rsid w:val="00F60C88"/>
    <w:rsid w:val="00F60E06"/>
    <w:rsid w:val="00F60E2C"/>
    <w:rsid w:val="00F614C8"/>
    <w:rsid w:val="00F6153C"/>
    <w:rsid w:val="00F61604"/>
    <w:rsid w:val="00F61653"/>
    <w:rsid w:val="00F61A82"/>
    <w:rsid w:val="00F61E92"/>
    <w:rsid w:val="00F62539"/>
    <w:rsid w:val="00F629FA"/>
    <w:rsid w:val="00F62C6B"/>
    <w:rsid w:val="00F62D61"/>
    <w:rsid w:val="00F62DDA"/>
    <w:rsid w:val="00F62E06"/>
    <w:rsid w:val="00F630D5"/>
    <w:rsid w:val="00F63295"/>
    <w:rsid w:val="00F6332D"/>
    <w:rsid w:val="00F6335D"/>
    <w:rsid w:val="00F634EF"/>
    <w:rsid w:val="00F63756"/>
    <w:rsid w:val="00F63860"/>
    <w:rsid w:val="00F643D4"/>
    <w:rsid w:val="00F643EC"/>
    <w:rsid w:val="00F6476A"/>
    <w:rsid w:val="00F64B69"/>
    <w:rsid w:val="00F64CEA"/>
    <w:rsid w:val="00F64D91"/>
    <w:rsid w:val="00F64DEB"/>
    <w:rsid w:val="00F65905"/>
    <w:rsid w:val="00F65BF8"/>
    <w:rsid w:val="00F65C66"/>
    <w:rsid w:val="00F65DF0"/>
    <w:rsid w:val="00F660A9"/>
    <w:rsid w:val="00F660D5"/>
    <w:rsid w:val="00F6612B"/>
    <w:rsid w:val="00F6690A"/>
    <w:rsid w:val="00F66A97"/>
    <w:rsid w:val="00F66AED"/>
    <w:rsid w:val="00F66D9C"/>
    <w:rsid w:val="00F672AE"/>
    <w:rsid w:val="00F67900"/>
    <w:rsid w:val="00F67CA0"/>
    <w:rsid w:val="00F70071"/>
    <w:rsid w:val="00F700D7"/>
    <w:rsid w:val="00F70227"/>
    <w:rsid w:val="00F70630"/>
    <w:rsid w:val="00F70CEB"/>
    <w:rsid w:val="00F71799"/>
    <w:rsid w:val="00F717B3"/>
    <w:rsid w:val="00F71A98"/>
    <w:rsid w:val="00F71C05"/>
    <w:rsid w:val="00F71F3C"/>
    <w:rsid w:val="00F71F61"/>
    <w:rsid w:val="00F7206C"/>
    <w:rsid w:val="00F72189"/>
    <w:rsid w:val="00F72290"/>
    <w:rsid w:val="00F72351"/>
    <w:rsid w:val="00F7290C"/>
    <w:rsid w:val="00F72A81"/>
    <w:rsid w:val="00F72BE6"/>
    <w:rsid w:val="00F72FF2"/>
    <w:rsid w:val="00F73108"/>
    <w:rsid w:val="00F73153"/>
    <w:rsid w:val="00F73439"/>
    <w:rsid w:val="00F735E1"/>
    <w:rsid w:val="00F73642"/>
    <w:rsid w:val="00F737A8"/>
    <w:rsid w:val="00F73A60"/>
    <w:rsid w:val="00F73C15"/>
    <w:rsid w:val="00F73C3D"/>
    <w:rsid w:val="00F74BFB"/>
    <w:rsid w:val="00F74C65"/>
    <w:rsid w:val="00F74CAA"/>
    <w:rsid w:val="00F74CBA"/>
    <w:rsid w:val="00F75142"/>
    <w:rsid w:val="00F751C4"/>
    <w:rsid w:val="00F75255"/>
    <w:rsid w:val="00F75363"/>
    <w:rsid w:val="00F75466"/>
    <w:rsid w:val="00F756AD"/>
    <w:rsid w:val="00F75739"/>
    <w:rsid w:val="00F75C8A"/>
    <w:rsid w:val="00F761FD"/>
    <w:rsid w:val="00F76A63"/>
    <w:rsid w:val="00F76AA5"/>
    <w:rsid w:val="00F76AB1"/>
    <w:rsid w:val="00F76DCD"/>
    <w:rsid w:val="00F76F8B"/>
    <w:rsid w:val="00F7716A"/>
    <w:rsid w:val="00F77301"/>
    <w:rsid w:val="00F778AB"/>
    <w:rsid w:val="00F8071F"/>
    <w:rsid w:val="00F80B2B"/>
    <w:rsid w:val="00F80B2E"/>
    <w:rsid w:val="00F810F2"/>
    <w:rsid w:val="00F81256"/>
    <w:rsid w:val="00F81631"/>
    <w:rsid w:val="00F81901"/>
    <w:rsid w:val="00F81ECA"/>
    <w:rsid w:val="00F81F93"/>
    <w:rsid w:val="00F820B8"/>
    <w:rsid w:val="00F8218F"/>
    <w:rsid w:val="00F82709"/>
    <w:rsid w:val="00F8273D"/>
    <w:rsid w:val="00F82792"/>
    <w:rsid w:val="00F827C4"/>
    <w:rsid w:val="00F82837"/>
    <w:rsid w:val="00F8294C"/>
    <w:rsid w:val="00F82D0F"/>
    <w:rsid w:val="00F83452"/>
    <w:rsid w:val="00F83704"/>
    <w:rsid w:val="00F8377A"/>
    <w:rsid w:val="00F837B8"/>
    <w:rsid w:val="00F8415F"/>
    <w:rsid w:val="00F84252"/>
    <w:rsid w:val="00F84655"/>
    <w:rsid w:val="00F849E8"/>
    <w:rsid w:val="00F849EB"/>
    <w:rsid w:val="00F84B1D"/>
    <w:rsid w:val="00F84B3B"/>
    <w:rsid w:val="00F851F2"/>
    <w:rsid w:val="00F85288"/>
    <w:rsid w:val="00F85666"/>
    <w:rsid w:val="00F85784"/>
    <w:rsid w:val="00F857DF"/>
    <w:rsid w:val="00F85C24"/>
    <w:rsid w:val="00F85C54"/>
    <w:rsid w:val="00F85FE2"/>
    <w:rsid w:val="00F86072"/>
    <w:rsid w:val="00F860C4"/>
    <w:rsid w:val="00F86895"/>
    <w:rsid w:val="00F869DD"/>
    <w:rsid w:val="00F86B4C"/>
    <w:rsid w:val="00F86DEA"/>
    <w:rsid w:val="00F86E8F"/>
    <w:rsid w:val="00F87A1B"/>
    <w:rsid w:val="00F87F09"/>
    <w:rsid w:val="00F9048A"/>
    <w:rsid w:val="00F90954"/>
    <w:rsid w:val="00F90D9E"/>
    <w:rsid w:val="00F91101"/>
    <w:rsid w:val="00F91250"/>
    <w:rsid w:val="00F912BE"/>
    <w:rsid w:val="00F91756"/>
    <w:rsid w:val="00F91A20"/>
    <w:rsid w:val="00F91B82"/>
    <w:rsid w:val="00F91BDC"/>
    <w:rsid w:val="00F91CB4"/>
    <w:rsid w:val="00F92052"/>
    <w:rsid w:val="00F9227F"/>
    <w:rsid w:val="00F924A3"/>
    <w:rsid w:val="00F92680"/>
    <w:rsid w:val="00F928CE"/>
    <w:rsid w:val="00F92DE9"/>
    <w:rsid w:val="00F92E6A"/>
    <w:rsid w:val="00F930BD"/>
    <w:rsid w:val="00F93216"/>
    <w:rsid w:val="00F936FF"/>
    <w:rsid w:val="00F93749"/>
    <w:rsid w:val="00F93801"/>
    <w:rsid w:val="00F93B79"/>
    <w:rsid w:val="00F93BB8"/>
    <w:rsid w:val="00F93FCE"/>
    <w:rsid w:val="00F9414D"/>
    <w:rsid w:val="00F944F0"/>
    <w:rsid w:val="00F945AF"/>
    <w:rsid w:val="00F946F0"/>
    <w:rsid w:val="00F94FCB"/>
    <w:rsid w:val="00F952AA"/>
    <w:rsid w:val="00F952D5"/>
    <w:rsid w:val="00F95301"/>
    <w:rsid w:val="00F95711"/>
    <w:rsid w:val="00F957F0"/>
    <w:rsid w:val="00F958BB"/>
    <w:rsid w:val="00F95962"/>
    <w:rsid w:val="00F95AC5"/>
    <w:rsid w:val="00F95ACE"/>
    <w:rsid w:val="00F95C39"/>
    <w:rsid w:val="00F95D1D"/>
    <w:rsid w:val="00F95D26"/>
    <w:rsid w:val="00F96042"/>
    <w:rsid w:val="00F96060"/>
    <w:rsid w:val="00F960D0"/>
    <w:rsid w:val="00F965BD"/>
    <w:rsid w:val="00F968A7"/>
    <w:rsid w:val="00F96A56"/>
    <w:rsid w:val="00F96C36"/>
    <w:rsid w:val="00F97535"/>
    <w:rsid w:val="00F97617"/>
    <w:rsid w:val="00F976FB"/>
    <w:rsid w:val="00F978B0"/>
    <w:rsid w:val="00F97AF7"/>
    <w:rsid w:val="00F97D87"/>
    <w:rsid w:val="00FA0156"/>
    <w:rsid w:val="00FA0164"/>
    <w:rsid w:val="00FA03C3"/>
    <w:rsid w:val="00FA0DD3"/>
    <w:rsid w:val="00FA118B"/>
    <w:rsid w:val="00FA12F5"/>
    <w:rsid w:val="00FA13C9"/>
    <w:rsid w:val="00FA160E"/>
    <w:rsid w:val="00FA1B48"/>
    <w:rsid w:val="00FA206A"/>
    <w:rsid w:val="00FA221C"/>
    <w:rsid w:val="00FA28D9"/>
    <w:rsid w:val="00FA29D6"/>
    <w:rsid w:val="00FA2F99"/>
    <w:rsid w:val="00FA30D0"/>
    <w:rsid w:val="00FA316E"/>
    <w:rsid w:val="00FA32B5"/>
    <w:rsid w:val="00FA33A9"/>
    <w:rsid w:val="00FA371A"/>
    <w:rsid w:val="00FA3EC5"/>
    <w:rsid w:val="00FA40D0"/>
    <w:rsid w:val="00FA4257"/>
    <w:rsid w:val="00FA4318"/>
    <w:rsid w:val="00FA4365"/>
    <w:rsid w:val="00FA4645"/>
    <w:rsid w:val="00FA46A1"/>
    <w:rsid w:val="00FA4B99"/>
    <w:rsid w:val="00FA5441"/>
    <w:rsid w:val="00FA57F5"/>
    <w:rsid w:val="00FA5808"/>
    <w:rsid w:val="00FA58B3"/>
    <w:rsid w:val="00FA5A57"/>
    <w:rsid w:val="00FA5AC4"/>
    <w:rsid w:val="00FA5D1E"/>
    <w:rsid w:val="00FA601B"/>
    <w:rsid w:val="00FA63DB"/>
    <w:rsid w:val="00FA65A8"/>
    <w:rsid w:val="00FA65D5"/>
    <w:rsid w:val="00FA67D7"/>
    <w:rsid w:val="00FA680C"/>
    <w:rsid w:val="00FA6935"/>
    <w:rsid w:val="00FA6AAA"/>
    <w:rsid w:val="00FA6C68"/>
    <w:rsid w:val="00FA6C88"/>
    <w:rsid w:val="00FA6EF2"/>
    <w:rsid w:val="00FA72E4"/>
    <w:rsid w:val="00FA73A6"/>
    <w:rsid w:val="00FA74BC"/>
    <w:rsid w:val="00FA7510"/>
    <w:rsid w:val="00FA77BC"/>
    <w:rsid w:val="00FA788B"/>
    <w:rsid w:val="00FA7B1D"/>
    <w:rsid w:val="00FA7D96"/>
    <w:rsid w:val="00FB002B"/>
    <w:rsid w:val="00FB01A2"/>
    <w:rsid w:val="00FB08EB"/>
    <w:rsid w:val="00FB1054"/>
    <w:rsid w:val="00FB15E4"/>
    <w:rsid w:val="00FB19E1"/>
    <w:rsid w:val="00FB2276"/>
    <w:rsid w:val="00FB262A"/>
    <w:rsid w:val="00FB2735"/>
    <w:rsid w:val="00FB29EC"/>
    <w:rsid w:val="00FB2B98"/>
    <w:rsid w:val="00FB2E60"/>
    <w:rsid w:val="00FB2ED2"/>
    <w:rsid w:val="00FB39F6"/>
    <w:rsid w:val="00FB3A0A"/>
    <w:rsid w:val="00FB3BCD"/>
    <w:rsid w:val="00FB4233"/>
    <w:rsid w:val="00FB4412"/>
    <w:rsid w:val="00FB4459"/>
    <w:rsid w:val="00FB477D"/>
    <w:rsid w:val="00FB47E7"/>
    <w:rsid w:val="00FB48DC"/>
    <w:rsid w:val="00FB4AEB"/>
    <w:rsid w:val="00FB4CEB"/>
    <w:rsid w:val="00FB4D03"/>
    <w:rsid w:val="00FB4D86"/>
    <w:rsid w:val="00FB4FAA"/>
    <w:rsid w:val="00FB5324"/>
    <w:rsid w:val="00FB53DB"/>
    <w:rsid w:val="00FB5568"/>
    <w:rsid w:val="00FB56CE"/>
    <w:rsid w:val="00FB59EF"/>
    <w:rsid w:val="00FB5C79"/>
    <w:rsid w:val="00FB5D3E"/>
    <w:rsid w:val="00FB61AD"/>
    <w:rsid w:val="00FB6340"/>
    <w:rsid w:val="00FB63EB"/>
    <w:rsid w:val="00FB674C"/>
    <w:rsid w:val="00FB697C"/>
    <w:rsid w:val="00FB6C0C"/>
    <w:rsid w:val="00FB6E5F"/>
    <w:rsid w:val="00FB6EC1"/>
    <w:rsid w:val="00FB74D8"/>
    <w:rsid w:val="00FB7B18"/>
    <w:rsid w:val="00FB7B30"/>
    <w:rsid w:val="00FB7C3E"/>
    <w:rsid w:val="00FB7EC4"/>
    <w:rsid w:val="00FC04F7"/>
    <w:rsid w:val="00FC0A39"/>
    <w:rsid w:val="00FC145B"/>
    <w:rsid w:val="00FC147F"/>
    <w:rsid w:val="00FC1506"/>
    <w:rsid w:val="00FC17FF"/>
    <w:rsid w:val="00FC2029"/>
    <w:rsid w:val="00FC2355"/>
    <w:rsid w:val="00FC2590"/>
    <w:rsid w:val="00FC29D6"/>
    <w:rsid w:val="00FC2ACF"/>
    <w:rsid w:val="00FC2E76"/>
    <w:rsid w:val="00FC33F1"/>
    <w:rsid w:val="00FC3420"/>
    <w:rsid w:val="00FC346E"/>
    <w:rsid w:val="00FC3887"/>
    <w:rsid w:val="00FC38C2"/>
    <w:rsid w:val="00FC3FCE"/>
    <w:rsid w:val="00FC4649"/>
    <w:rsid w:val="00FC4913"/>
    <w:rsid w:val="00FC5047"/>
    <w:rsid w:val="00FC50FE"/>
    <w:rsid w:val="00FC5188"/>
    <w:rsid w:val="00FC525D"/>
    <w:rsid w:val="00FC5363"/>
    <w:rsid w:val="00FC5756"/>
    <w:rsid w:val="00FC57FE"/>
    <w:rsid w:val="00FC5D69"/>
    <w:rsid w:val="00FC5DA2"/>
    <w:rsid w:val="00FC6172"/>
    <w:rsid w:val="00FC63E3"/>
    <w:rsid w:val="00FC6464"/>
    <w:rsid w:val="00FC67BD"/>
    <w:rsid w:val="00FC6C06"/>
    <w:rsid w:val="00FC6FBB"/>
    <w:rsid w:val="00FC72AE"/>
    <w:rsid w:val="00FC7602"/>
    <w:rsid w:val="00FC7B28"/>
    <w:rsid w:val="00FC7C1B"/>
    <w:rsid w:val="00FC7D43"/>
    <w:rsid w:val="00FD0204"/>
    <w:rsid w:val="00FD04A0"/>
    <w:rsid w:val="00FD0827"/>
    <w:rsid w:val="00FD099D"/>
    <w:rsid w:val="00FD0AF7"/>
    <w:rsid w:val="00FD0B6B"/>
    <w:rsid w:val="00FD0BBB"/>
    <w:rsid w:val="00FD1689"/>
    <w:rsid w:val="00FD1A32"/>
    <w:rsid w:val="00FD1E43"/>
    <w:rsid w:val="00FD237D"/>
    <w:rsid w:val="00FD2594"/>
    <w:rsid w:val="00FD2656"/>
    <w:rsid w:val="00FD2FB0"/>
    <w:rsid w:val="00FD35D1"/>
    <w:rsid w:val="00FD39BC"/>
    <w:rsid w:val="00FD3B8A"/>
    <w:rsid w:val="00FD3C69"/>
    <w:rsid w:val="00FD42EB"/>
    <w:rsid w:val="00FD4481"/>
    <w:rsid w:val="00FD46B8"/>
    <w:rsid w:val="00FD485A"/>
    <w:rsid w:val="00FD4A1A"/>
    <w:rsid w:val="00FD4C27"/>
    <w:rsid w:val="00FD4C8F"/>
    <w:rsid w:val="00FD4CF1"/>
    <w:rsid w:val="00FD4E7A"/>
    <w:rsid w:val="00FD4FBD"/>
    <w:rsid w:val="00FD50F4"/>
    <w:rsid w:val="00FD51AB"/>
    <w:rsid w:val="00FD52DC"/>
    <w:rsid w:val="00FD5452"/>
    <w:rsid w:val="00FD55D9"/>
    <w:rsid w:val="00FD5AE2"/>
    <w:rsid w:val="00FD5C16"/>
    <w:rsid w:val="00FD6160"/>
    <w:rsid w:val="00FD62E9"/>
    <w:rsid w:val="00FD6993"/>
    <w:rsid w:val="00FD6B12"/>
    <w:rsid w:val="00FD7094"/>
    <w:rsid w:val="00FD70F1"/>
    <w:rsid w:val="00FD7183"/>
    <w:rsid w:val="00FD7388"/>
    <w:rsid w:val="00FD74CD"/>
    <w:rsid w:val="00FD7A07"/>
    <w:rsid w:val="00FE04E5"/>
    <w:rsid w:val="00FE0602"/>
    <w:rsid w:val="00FE09BE"/>
    <w:rsid w:val="00FE0DF8"/>
    <w:rsid w:val="00FE1447"/>
    <w:rsid w:val="00FE1CC6"/>
    <w:rsid w:val="00FE22C1"/>
    <w:rsid w:val="00FE24D4"/>
    <w:rsid w:val="00FE24E0"/>
    <w:rsid w:val="00FE2BD5"/>
    <w:rsid w:val="00FE2C9D"/>
    <w:rsid w:val="00FE2FE1"/>
    <w:rsid w:val="00FE31AB"/>
    <w:rsid w:val="00FE35CF"/>
    <w:rsid w:val="00FE3760"/>
    <w:rsid w:val="00FE376E"/>
    <w:rsid w:val="00FE3B6F"/>
    <w:rsid w:val="00FE3C03"/>
    <w:rsid w:val="00FE3F5D"/>
    <w:rsid w:val="00FE4420"/>
    <w:rsid w:val="00FE4ADC"/>
    <w:rsid w:val="00FE515B"/>
    <w:rsid w:val="00FE5222"/>
    <w:rsid w:val="00FE5516"/>
    <w:rsid w:val="00FE5FAF"/>
    <w:rsid w:val="00FE61BF"/>
    <w:rsid w:val="00FE645B"/>
    <w:rsid w:val="00FE674D"/>
    <w:rsid w:val="00FE67F9"/>
    <w:rsid w:val="00FE6983"/>
    <w:rsid w:val="00FE6AD3"/>
    <w:rsid w:val="00FE6C56"/>
    <w:rsid w:val="00FE6DFD"/>
    <w:rsid w:val="00FE7493"/>
    <w:rsid w:val="00FE7DE3"/>
    <w:rsid w:val="00FE7E4F"/>
    <w:rsid w:val="00FE7E7E"/>
    <w:rsid w:val="00FE7FE7"/>
    <w:rsid w:val="00FF0147"/>
    <w:rsid w:val="00FF04E9"/>
    <w:rsid w:val="00FF0524"/>
    <w:rsid w:val="00FF0B2B"/>
    <w:rsid w:val="00FF0F81"/>
    <w:rsid w:val="00FF2459"/>
    <w:rsid w:val="00FF26A4"/>
    <w:rsid w:val="00FF2B51"/>
    <w:rsid w:val="00FF2B78"/>
    <w:rsid w:val="00FF2C0F"/>
    <w:rsid w:val="00FF2D14"/>
    <w:rsid w:val="00FF2EFD"/>
    <w:rsid w:val="00FF2F73"/>
    <w:rsid w:val="00FF3383"/>
    <w:rsid w:val="00FF3DC4"/>
    <w:rsid w:val="00FF3F08"/>
    <w:rsid w:val="00FF455D"/>
    <w:rsid w:val="00FF45EA"/>
    <w:rsid w:val="00FF47F7"/>
    <w:rsid w:val="00FF49AF"/>
    <w:rsid w:val="00FF4AFB"/>
    <w:rsid w:val="00FF4B8F"/>
    <w:rsid w:val="00FF4C8C"/>
    <w:rsid w:val="00FF4CD1"/>
    <w:rsid w:val="00FF4D54"/>
    <w:rsid w:val="00FF525A"/>
    <w:rsid w:val="00FF52FF"/>
    <w:rsid w:val="00FF53DE"/>
    <w:rsid w:val="00FF55EC"/>
    <w:rsid w:val="00FF5B0B"/>
    <w:rsid w:val="00FF5E88"/>
    <w:rsid w:val="00FF6119"/>
    <w:rsid w:val="00FF6154"/>
    <w:rsid w:val="00FF62C5"/>
    <w:rsid w:val="00FF6552"/>
    <w:rsid w:val="00FF667C"/>
    <w:rsid w:val="00FF6C65"/>
    <w:rsid w:val="00FF6EAA"/>
    <w:rsid w:val="00FF72EC"/>
    <w:rsid w:val="00FF75AD"/>
    <w:rsid w:val="00FF76D8"/>
    <w:rsid w:val="00FF7859"/>
    <w:rsid w:val="00FF7BB7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EB817D40-D52C-41B9-857A-2C799E81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5C"/>
    <w:pPr>
      <w:suppressAutoHyphens/>
      <w:jc w:val="both"/>
    </w:pPr>
    <w:rPr>
      <w:rFonts w:ascii="Tahoma" w:hAnsi="Tahoma" w:cs="Tahoma"/>
      <w:sz w:val="22"/>
      <w:szCs w:val="24"/>
      <w:lang w:eastAsia="ar-SA"/>
    </w:rPr>
  </w:style>
  <w:style w:type="paragraph" w:styleId="Titre1">
    <w:name w:val="heading 1"/>
    <w:aliases w:val="titre cr"/>
    <w:basedOn w:val="Normal"/>
    <w:next w:val="Normal"/>
    <w:uiPriority w:val="9"/>
    <w:qFormat/>
    <w:rsid w:val="00813021"/>
    <w:pPr>
      <w:keepNext/>
      <w:keepLines/>
      <w:numPr>
        <w:numId w:val="5"/>
      </w:numPr>
      <w:spacing w:before="120" w:after="120"/>
      <w:jc w:val="left"/>
      <w:outlineLvl w:val="0"/>
    </w:pPr>
    <w:rPr>
      <w:b/>
      <w:bCs/>
      <w:szCs w:val="28"/>
      <w:u w:val="single"/>
    </w:rPr>
  </w:style>
  <w:style w:type="paragraph" w:styleId="Titre2">
    <w:name w:val="heading 2"/>
    <w:basedOn w:val="Normal"/>
    <w:next w:val="Normal"/>
    <w:qFormat/>
    <w:rsid w:val="00A6219F"/>
    <w:pPr>
      <w:keepNext/>
      <w:numPr>
        <w:numId w:val="4"/>
      </w:numPr>
      <w:jc w:val="left"/>
      <w:outlineLvl w:val="1"/>
    </w:pPr>
    <w:rPr>
      <w:rFonts w:eastAsia="Calibri"/>
      <w:b/>
      <w:bCs/>
    </w:rPr>
  </w:style>
  <w:style w:type="paragraph" w:styleId="Titre3">
    <w:name w:val="heading 3"/>
    <w:basedOn w:val="Normal"/>
    <w:next w:val="Normal"/>
    <w:qFormat/>
    <w:rsid w:val="00A6219F"/>
    <w:pPr>
      <w:keepNext/>
      <w:keepLines/>
      <w:numPr>
        <w:numId w:val="1"/>
      </w:numPr>
      <w:spacing w:before="200"/>
      <w:jc w:val="left"/>
      <w:outlineLvl w:val="2"/>
    </w:pPr>
    <w:rPr>
      <w:rFonts w:eastAsia="Calibri"/>
      <w:b/>
      <w:bCs/>
      <w:noProof/>
      <w:u w:val="single"/>
      <w:lang w:eastAsia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1422E3"/>
    <w:pPr>
      <w:keepNext/>
      <w:ind w:right="426"/>
      <w:outlineLvl w:val="3"/>
    </w:pPr>
    <w:rPr>
      <w:u w:val="single"/>
    </w:rPr>
  </w:style>
  <w:style w:type="paragraph" w:styleId="Titre5">
    <w:name w:val="heading 5"/>
    <w:basedOn w:val="Normal"/>
    <w:next w:val="Normal"/>
    <w:uiPriority w:val="9"/>
    <w:rsid w:val="001422E3"/>
    <w:pPr>
      <w:keepNext/>
      <w:ind w:right="426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F3BD7"/>
    <w:pPr>
      <w:keepNext/>
      <w:keepLines/>
      <w:suppressAutoHyphens w:val="0"/>
      <w:spacing w:before="40"/>
      <w:ind w:left="1152" w:hanging="1152"/>
      <w:jc w:val="left"/>
      <w:outlineLvl w:val="5"/>
    </w:pPr>
    <w:rPr>
      <w:rFonts w:ascii="Calibri Light" w:hAnsi="Calibri Light" w:cs="Times New Roman"/>
      <w:color w:val="1F4D78"/>
      <w:szCs w:val="22"/>
      <w:lang w:val="x-non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3BD7"/>
    <w:pPr>
      <w:keepNext/>
      <w:keepLines/>
      <w:suppressAutoHyphens w:val="0"/>
      <w:spacing w:before="40"/>
      <w:ind w:left="1296" w:hanging="1296"/>
      <w:jc w:val="left"/>
      <w:outlineLvl w:val="6"/>
    </w:pPr>
    <w:rPr>
      <w:rFonts w:ascii="Calibri Light" w:hAnsi="Calibri Light" w:cs="Times New Roman"/>
      <w:i/>
      <w:iCs/>
      <w:color w:val="1F4D78"/>
      <w:szCs w:val="22"/>
      <w:lang w:val="x-non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3BD7"/>
    <w:pPr>
      <w:keepNext/>
      <w:keepLines/>
      <w:suppressAutoHyphens w:val="0"/>
      <w:spacing w:before="40"/>
      <w:ind w:left="1440" w:hanging="1440"/>
      <w:jc w:val="left"/>
      <w:outlineLvl w:val="7"/>
    </w:pPr>
    <w:rPr>
      <w:rFonts w:ascii="Calibri Light" w:hAnsi="Calibri Light" w:cs="Times New Roman"/>
      <w:color w:val="272727"/>
      <w:sz w:val="21"/>
      <w:szCs w:val="21"/>
      <w:lang w:val="x-non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3BD7"/>
    <w:pPr>
      <w:keepNext/>
      <w:keepLines/>
      <w:suppressAutoHyphens w:val="0"/>
      <w:spacing w:before="40"/>
      <w:ind w:left="1584" w:hanging="1584"/>
      <w:jc w:val="left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x-none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1422E3"/>
    <w:rPr>
      <w:rFonts w:ascii="Times New Roman" w:hAnsi="Times New Roman" w:cs="Times New Roman"/>
    </w:rPr>
  </w:style>
  <w:style w:type="character" w:customStyle="1" w:styleId="WW8Num3z0">
    <w:name w:val="WW8Num3z0"/>
    <w:rsid w:val="001422E3"/>
    <w:rPr>
      <w:rFonts w:ascii="Symbol" w:hAnsi="Symbol" w:cs="Symbol"/>
    </w:rPr>
  </w:style>
  <w:style w:type="character" w:customStyle="1" w:styleId="WW8Num5z0">
    <w:name w:val="WW8Num5z0"/>
    <w:rsid w:val="001422E3"/>
    <w:rPr>
      <w:rFonts w:ascii="Symbol" w:hAnsi="Symbol" w:cs="Symbol"/>
    </w:rPr>
  </w:style>
  <w:style w:type="character" w:customStyle="1" w:styleId="WW8Num5z1">
    <w:name w:val="WW8Num5z1"/>
    <w:rsid w:val="001422E3"/>
    <w:rPr>
      <w:rFonts w:ascii="Courier New" w:hAnsi="Courier New" w:cs="Courier New"/>
    </w:rPr>
  </w:style>
  <w:style w:type="character" w:customStyle="1" w:styleId="WW8Num5z2">
    <w:name w:val="WW8Num5z2"/>
    <w:rsid w:val="001422E3"/>
    <w:rPr>
      <w:rFonts w:ascii="Wingdings" w:hAnsi="Wingdings" w:cs="Wingdings"/>
    </w:rPr>
  </w:style>
  <w:style w:type="character" w:customStyle="1" w:styleId="WW8Num6z0">
    <w:name w:val="WW8Num6z0"/>
    <w:rsid w:val="001422E3"/>
    <w:rPr>
      <w:rFonts w:ascii="Symbol" w:hAnsi="Symbol" w:cs="Symbol"/>
    </w:rPr>
  </w:style>
  <w:style w:type="character" w:customStyle="1" w:styleId="WW8Num6z1">
    <w:name w:val="WW8Num6z1"/>
    <w:rsid w:val="001422E3"/>
    <w:rPr>
      <w:rFonts w:ascii="Courier New" w:hAnsi="Courier New" w:cs="Courier New"/>
    </w:rPr>
  </w:style>
  <w:style w:type="character" w:customStyle="1" w:styleId="WW8Num6z2">
    <w:name w:val="WW8Num6z2"/>
    <w:rsid w:val="001422E3"/>
    <w:rPr>
      <w:rFonts w:ascii="Wingdings" w:hAnsi="Wingdings" w:cs="Wingdings"/>
    </w:rPr>
  </w:style>
  <w:style w:type="character" w:customStyle="1" w:styleId="WW8Num7z1">
    <w:name w:val="WW8Num7z1"/>
    <w:rsid w:val="001422E3"/>
    <w:rPr>
      <w:rFonts w:ascii="Courier New" w:hAnsi="Courier New" w:cs="Courier New"/>
    </w:rPr>
  </w:style>
  <w:style w:type="character" w:customStyle="1" w:styleId="WW8Num9z0">
    <w:name w:val="WW8Num9z0"/>
    <w:rsid w:val="001422E3"/>
    <w:rPr>
      <w:rFonts w:ascii="Symbol" w:hAnsi="Symbol" w:cs="Symbol"/>
    </w:rPr>
  </w:style>
  <w:style w:type="character" w:customStyle="1" w:styleId="WW8Num9z1">
    <w:name w:val="WW8Num9z1"/>
    <w:rsid w:val="001422E3"/>
    <w:rPr>
      <w:rFonts w:ascii="Courier New" w:hAnsi="Courier New" w:cs="Courier New"/>
    </w:rPr>
  </w:style>
  <w:style w:type="character" w:customStyle="1" w:styleId="WW8Num9z2">
    <w:name w:val="WW8Num9z2"/>
    <w:rsid w:val="001422E3"/>
    <w:rPr>
      <w:rFonts w:ascii="Wingdings" w:hAnsi="Wingdings" w:cs="Wingdings"/>
    </w:rPr>
  </w:style>
  <w:style w:type="character" w:customStyle="1" w:styleId="WW8Num9z3">
    <w:name w:val="WW8Num9z3"/>
    <w:rsid w:val="001422E3"/>
    <w:rPr>
      <w:rFonts w:ascii="Symbol" w:hAnsi="Symbol"/>
    </w:rPr>
  </w:style>
  <w:style w:type="character" w:customStyle="1" w:styleId="WW8Num10z0">
    <w:name w:val="WW8Num10z0"/>
    <w:rsid w:val="001422E3"/>
    <w:rPr>
      <w:rFonts w:ascii="Tahoma" w:hAnsi="Tahoma" w:cs="Tahoma"/>
      <w:b w:val="0"/>
      <w:sz w:val="20"/>
    </w:rPr>
  </w:style>
  <w:style w:type="character" w:customStyle="1" w:styleId="WW8Num10z1">
    <w:name w:val="WW8Num10z1"/>
    <w:rsid w:val="001422E3"/>
    <w:rPr>
      <w:rFonts w:cs="Times New Roman"/>
    </w:rPr>
  </w:style>
  <w:style w:type="character" w:customStyle="1" w:styleId="WW8Num10z2">
    <w:name w:val="WW8Num10z2"/>
    <w:rsid w:val="001422E3"/>
    <w:rPr>
      <w:rFonts w:ascii="Wingdings" w:hAnsi="Wingdings"/>
    </w:rPr>
  </w:style>
  <w:style w:type="character" w:customStyle="1" w:styleId="WW8Num10z3">
    <w:name w:val="WW8Num10z3"/>
    <w:rsid w:val="001422E3"/>
    <w:rPr>
      <w:rFonts w:ascii="Symbol" w:hAnsi="Symbol"/>
    </w:rPr>
  </w:style>
  <w:style w:type="character" w:customStyle="1" w:styleId="WW8Num11z0">
    <w:name w:val="WW8Num11z0"/>
    <w:rsid w:val="001422E3"/>
    <w:rPr>
      <w:rFonts w:ascii="Tahoma" w:hAnsi="Tahoma" w:cs="Tahoma"/>
      <w:b w:val="0"/>
      <w:sz w:val="20"/>
    </w:rPr>
  </w:style>
  <w:style w:type="character" w:customStyle="1" w:styleId="WW8Num11z1">
    <w:name w:val="WW8Num11z1"/>
    <w:rsid w:val="001422E3"/>
    <w:rPr>
      <w:rFonts w:cs="Times New Roman"/>
    </w:rPr>
  </w:style>
  <w:style w:type="character" w:customStyle="1" w:styleId="WW8Num11z2">
    <w:name w:val="WW8Num11z2"/>
    <w:rsid w:val="001422E3"/>
    <w:rPr>
      <w:rFonts w:ascii="Wingdings" w:hAnsi="Wingdings"/>
    </w:rPr>
  </w:style>
  <w:style w:type="character" w:customStyle="1" w:styleId="WW8Num11z3">
    <w:name w:val="WW8Num11z3"/>
    <w:rsid w:val="001422E3"/>
    <w:rPr>
      <w:rFonts w:ascii="Symbol" w:hAnsi="Symbol"/>
    </w:rPr>
  </w:style>
  <w:style w:type="character" w:customStyle="1" w:styleId="WW8Num12z0">
    <w:name w:val="WW8Num12z0"/>
    <w:rsid w:val="001422E3"/>
    <w:rPr>
      <w:rFonts w:ascii="Symbol" w:hAnsi="Symbol" w:cs="Symbol"/>
    </w:rPr>
  </w:style>
  <w:style w:type="character" w:customStyle="1" w:styleId="WW8Num12z1">
    <w:name w:val="WW8Num12z1"/>
    <w:rsid w:val="001422E3"/>
    <w:rPr>
      <w:rFonts w:ascii="Courier New" w:hAnsi="Courier New" w:cs="Courier New"/>
    </w:rPr>
  </w:style>
  <w:style w:type="character" w:customStyle="1" w:styleId="WW8Num12z2">
    <w:name w:val="WW8Num12z2"/>
    <w:rsid w:val="001422E3"/>
    <w:rPr>
      <w:rFonts w:ascii="Wingdings" w:hAnsi="Wingdings" w:cs="Wingdings"/>
    </w:rPr>
  </w:style>
  <w:style w:type="character" w:customStyle="1" w:styleId="WW8Num12z3">
    <w:name w:val="WW8Num12z3"/>
    <w:rsid w:val="001422E3"/>
    <w:rPr>
      <w:rFonts w:ascii="Symbol" w:hAnsi="Symbol"/>
    </w:rPr>
  </w:style>
  <w:style w:type="character" w:customStyle="1" w:styleId="WW8Num13z0">
    <w:name w:val="WW8Num13z0"/>
    <w:rsid w:val="001422E3"/>
    <w:rPr>
      <w:rFonts w:ascii="Symbol" w:hAnsi="Symbol" w:cs="Symbol"/>
    </w:rPr>
  </w:style>
  <w:style w:type="character" w:customStyle="1" w:styleId="WW8Num13z1">
    <w:name w:val="WW8Num13z1"/>
    <w:rsid w:val="001422E3"/>
    <w:rPr>
      <w:rFonts w:ascii="Courier New" w:hAnsi="Courier New" w:cs="Courier New"/>
    </w:rPr>
  </w:style>
  <w:style w:type="character" w:customStyle="1" w:styleId="WW8Num13z2">
    <w:name w:val="WW8Num13z2"/>
    <w:rsid w:val="001422E3"/>
    <w:rPr>
      <w:rFonts w:ascii="Wingdings" w:hAnsi="Wingdings" w:cs="Wingdings"/>
    </w:rPr>
  </w:style>
  <w:style w:type="character" w:customStyle="1" w:styleId="WW8Num13z3">
    <w:name w:val="WW8Num13z3"/>
    <w:rsid w:val="001422E3"/>
    <w:rPr>
      <w:rFonts w:ascii="Symbol" w:hAnsi="Symbol"/>
    </w:rPr>
  </w:style>
  <w:style w:type="character" w:customStyle="1" w:styleId="Policepardfaut2">
    <w:name w:val="Police par défaut2"/>
    <w:rsid w:val="001422E3"/>
  </w:style>
  <w:style w:type="character" w:customStyle="1" w:styleId="Absatz-Standardschriftart">
    <w:name w:val="Absatz-Standardschriftart"/>
    <w:rsid w:val="001422E3"/>
  </w:style>
  <w:style w:type="character" w:customStyle="1" w:styleId="WW8Num1z0">
    <w:name w:val="WW8Num1z0"/>
    <w:rsid w:val="001422E3"/>
    <w:rPr>
      <w:rFonts w:cs="Times New Roman"/>
    </w:rPr>
  </w:style>
  <w:style w:type="character" w:customStyle="1" w:styleId="WW8Num7z0">
    <w:name w:val="WW8Num7z0"/>
    <w:rsid w:val="001422E3"/>
    <w:rPr>
      <w:rFonts w:ascii="Calibri" w:eastAsia="Calibri" w:hAnsi="Calibri" w:cs="Calibri"/>
    </w:rPr>
  </w:style>
  <w:style w:type="character" w:customStyle="1" w:styleId="WW8Num7z2">
    <w:name w:val="WW8Num7z2"/>
    <w:rsid w:val="001422E3"/>
    <w:rPr>
      <w:rFonts w:ascii="Wingdings" w:hAnsi="Wingdings" w:cs="Wingdings"/>
    </w:rPr>
  </w:style>
  <w:style w:type="character" w:customStyle="1" w:styleId="WW8Num7z3">
    <w:name w:val="WW8Num7z3"/>
    <w:rsid w:val="001422E3"/>
    <w:rPr>
      <w:rFonts w:ascii="Symbol" w:hAnsi="Symbol" w:cs="Symbol"/>
    </w:rPr>
  </w:style>
  <w:style w:type="character" w:customStyle="1" w:styleId="WW8Num8z0">
    <w:name w:val="WW8Num8z0"/>
    <w:rsid w:val="001422E3"/>
    <w:rPr>
      <w:rFonts w:ascii="Symbol" w:hAnsi="Symbol" w:cs="Symbol"/>
    </w:rPr>
  </w:style>
  <w:style w:type="character" w:customStyle="1" w:styleId="WW8Num8z1">
    <w:name w:val="WW8Num8z1"/>
    <w:rsid w:val="001422E3"/>
    <w:rPr>
      <w:rFonts w:ascii="Courier New" w:hAnsi="Courier New" w:cs="Courier New"/>
    </w:rPr>
  </w:style>
  <w:style w:type="character" w:customStyle="1" w:styleId="WW8Num8z2">
    <w:name w:val="WW8Num8z2"/>
    <w:rsid w:val="001422E3"/>
    <w:rPr>
      <w:rFonts w:ascii="Wingdings" w:hAnsi="Wingdings" w:cs="Wingdings"/>
    </w:rPr>
  </w:style>
  <w:style w:type="character" w:customStyle="1" w:styleId="WW8Num14z0">
    <w:name w:val="WW8Num14z0"/>
    <w:rsid w:val="001422E3"/>
    <w:rPr>
      <w:rFonts w:ascii="Symbol" w:hAnsi="Symbol" w:cs="Symbol"/>
    </w:rPr>
  </w:style>
  <w:style w:type="character" w:customStyle="1" w:styleId="WW8Num14z1">
    <w:name w:val="WW8Num14z1"/>
    <w:rsid w:val="001422E3"/>
    <w:rPr>
      <w:rFonts w:ascii="Courier New" w:hAnsi="Courier New" w:cs="Courier New"/>
    </w:rPr>
  </w:style>
  <w:style w:type="character" w:customStyle="1" w:styleId="WW8Num14z2">
    <w:name w:val="WW8Num14z2"/>
    <w:rsid w:val="001422E3"/>
    <w:rPr>
      <w:rFonts w:ascii="Wingdings" w:hAnsi="Wingdings" w:cs="Wingdings"/>
    </w:rPr>
  </w:style>
  <w:style w:type="character" w:customStyle="1" w:styleId="WW8Num15z0">
    <w:name w:val="WW8Num15z0"/>
    <w:rsid w:val="001422E3"/>
    <w:rPr>
      <w:rFonts w:cs="Times New Roman"/>
      <w:b/>
      <w:i w:val="0"/>
    </w:rPr>
  </w:style>
  <w:style w:type="character" w:customStyle="1" w:styleId="WW8Num15z1">
    <w:name w:val="WW8Num15z1"/>
    <w:rsid w:val="001422E3"/>
    <w:rPr>
      <w:rFonts w:cs="Times New Roman"/>
    </w:rPr>
  </w:style>
  <w:style w:type="character" w:customStyle="1" w:styleId="WW8Num16z0">
    <w:name w:val="WW8Num16z0"/>
    <w:rsid w:val="001422E3"/>
    <w:rPr>
      <w:rFonts w:ascii="Tahoma" w:hAnsi="Tahoma" w:cs="Tahoma"/>
      <w:b w:val="0"/>
      <w:sz w:val="20"/>
    </w:rPr>
  </w:style>
  <w:style w:type="character" w:customStyle="1" w:styleId="WW8Num16z1">
    <w:name w:val="WW8Num16z1"/>
    <w:rsid w:val="001422E3"/>
    <w:rPr>
      <w:rFonts w:cs="Times New Roman"/>
    </w:rPr>
  </w:style>
  <w:style w:type="character" w:customStyle="1" w:styleId="WW8Num17z0">
    <w:name w:val="WW8Num17z0"/>
    <w:rsid w:val="001422E3"/>
    <w:rPr>
      <w:rFonts w:ascii="Symbol" w:hAnsi="Symbol" w:cs="Symbol"/>
    </w:rPr>
  </w:style>
  <w:style w:type="character" w:customStyle="1" w:styleId="WW8Num17z1">
    <w:name w:val="WW8Num17z1"/>
    <w:rsid w:val="001422E3"/>
    <w:rPr>
      <w:rFonts w:ascii="Courier New" w:hAnsi="Courier New" w:cs="Courier New"/>
    </w:rPr>
  </w:style>
  <w:style w:type="character" w:customStyle="1" w:styleId="WW8Num17z2">
    <w:name w:val="WW8Num17z2"/>
    <w:rsid w:val="001422E3"/>
    <w:rPr>
      <w:rFonts w:ascii="Wingdings" w:hAnsi="Wingdings" w:cs="Wingdings"/>
    </w:rPr>
  </w:style>
  <w:style w:type="character" w:customStyle="1" w:styleId="WW8Num19z0">
    <w:name w:val="WW8Num19z0"/>
    <w:rsid w:val="001422E3"/>
    <w:rPr>
      <w:rFonts w:ascii="Symbol" w:hAnsi="Symbol" w:cs="Symbol"/>
    </w:rPr>
  </w:style>
  <w:style w:type="character" w:customStyle="1" w:styleId="WW8Num19z1">
    <w:name w:val="WW8Num19z1"/>
    <w:rsid w:val="001422E3"/>
    <w:rPr>
      <w:rFonts w:ascii="Courier New" w:hAnsi="Courier New" w:cs="Courier New"/>
    </w:rPr>
  </w:style>
  <w:style w:type="character" w:customStyle="1" w:styleId="WW8Num19z2">
    <w:name w:val="WW8Num19z2"/>
    <w:rsid w:val="001422E3"/>
    <w:rPr>
      <w:rFonts w:ascii="Wingdings" w:hAnsi="Wingdings" w:cs="Wingdings"/>
    </w:rPr>
  </w:style>
  <w:style w:type="character" w:customStyle="1" w:styleId="WW8Num21z0">
    <w:name w:val="WW8Num21z0"/>
    <w:rsid w:val="001422E3"/>
    <w:rPr>
      <w:rFonts w:ascii="Tahoma" w:eastAsia="Times New Roman" w:hAnsi="Tahoma" w:cs="Tahoma"/>
    </w:rPr>
  </w:style>
  <w:style w:type="character" w:customStyle="1" w:styleId="WW8Num21z1">
    <w:name w:val="WW8Num21z1"/>
    <w:rsid w:val="001422E3"/>
    <w:rPr>
      <w:rFonts w:ascii="Courier New" w:hAnsi="Courier New" w:cs="Courier New"/>
    </w:rPr>
  </w:style>
  <w:style w:type="character" w:customStyle="1" w:styleId="WW8Num21z2">
    <w:name w:val="WW8Num21z2"/>
    <w:rsid w:val="001422E3"/>
    <w:rPr>
      <w:rFonts w:ascii="Wingdings" w:hAnsi="Wingdings" w:cs="Wingdings"/>
    </w:rPr>
  </w:style>
  <w:style w:type="character" w:customStyle="1" w:styleId="WW8Num21z3">
    <w:name w:val="WW8Num21z3"/>
    <w:rsid w:val="001422E3"/>
    <w:rPr>
      <w:rFonts w:ascii="Symbol" w:hAnsi="Symbol" w:cs="Symbol"/>
    </w:rPr>
  </w:style>
  <w:style w:type="character" w:customStyle="1" w:styleId="WW8Num22z0">
    <w:name w:val="WW8Num22z0"/>
    <w:rsid w:val="001422E3"/>
    <w:rPr>
      <w:rFonts w:ascii="Symbol" w:hAnsi="Symbol" w:cs="Symbol"/>
    </w:rPr>
  </w:style>
  <w:style w:type="character" w:customStyle="1" w:styleId="WW8Num22z1">
    <w:name w:val="WW8Num22z1"/>
    <w:rsid w:val="001422E3"/>
    <w:rPr>
      <w:rFonts w:ascii="Courier New" w:hAnsi="Courier New" w:cs="Courier New"/>
    </w:rPr>
  </w:style>
  <w:style w:type="character" w:customStyle="1" w:styleId="WW8Num22z2">
    <w:name w:val="WW8Num22z2"/>
    <w:rsid w:val="001422E3"/>
    <w:rPr>
      <w:rFonts w:ascii="Wingdings" w:hAnsi="Wingdings" w:cs="Wingdings"/>
    </w:rPr>
  </w:style>
  <w:style w:type="character" w:customStyle="1" w:styleId="WW8Num23z0">
    <w:name w:val="WW8Num23z0"/>
    <w:rsid w:val="001422E3"/>
    <w:rPr>
      <w:b w:val="0"/>
      <w:sz w:val="20"/>
    </w:rPr>
  </w:style>
  <w:style w:type="character" w:customStyle="1" w:styleId="WW8Num23z1">
    <w:name w:val="WW8Num23z1"/>
    <w:rsid w:val="001422E3"/>
    <w:rPr>
      <w:rFonts w:cs="Times New Roman"/>
    </w:rPr>
  </w:style>
  <w:style w:type="character" w:customStyle="1" w:styleId="WW8Num24z0">
    <w:name w:val="WW8Num24z0"/>
    <w:rsid w:val="001422E3"/>
    <w:rPr>
      <w:rFonts w:ascii="Tahoma" w:hAnsi="Tahoma" w:cs="Tahoma"/>
      <w:b w:val="0"/>
      <w:sz w:val="20"/>
    </w:rPr>
  </w:style>
  <w:style w:type="character" w:customStyle="1" w:styleId="WW8Num24z1">
    <w:name w:val="WW8Num24z1"/>
    <w:rsid w:val="001422E3"/>
    <w:rPr>
      <w:rFonts w:cs="Times New Roman"/>
    </w:rPr>
  </w:style>
  <w:style w:type="character" w:customStyle="1" w:styleId="WW8Num25z0">
    <w:name w:val="WW8Num25z0"/>
    <w:rsid w:val="001422E3"/>
    <w:rPr>
      <w:rFonts w:ascii="Tahoma" w:hAnsi="Tahoma" w:cs="Tahoma"/>
      <w:b w:val="0"/>
      <w:sz w:val="20"/>
    </w:rPr>
  </w:style>
  <w:style w:type="character" w:customStyle="1" w:styleId="WW8Num25z1">
    <w:name w:val="WW8Num25z1"/>
    <w:rsid w:val="001422E3"/>
    <w:rPr>
      <w:rFonts w:cs="Times New Roman"/>
    </w:rPr>
  </w:style>
  <w:style w:type="character" w:customStyle="1" w:styleId="WW8Num26z0">
    <w:name w:val="WW8Num26z0"/>
    <w:rsid w:val="001422E3"/>
    <w:rPr>
      <w:rFonts w:ascii="Calibri" w:eastAsia="Calibri" w:hAnsi="Calibri" w:cs="Times New Roman"/>
    </w:rPr>
  </w:style>
  <w:style w:type="character" w:customStyle="1" w:styleId="WW8Num27z0">
    <w:name w:val="WW8Num27z0"/>
    <w:rsid w:val="001422E3"/>
    <w:rPr>
      <w:rFonts w:ascii="Symbol" w:hAnsi="Symbol" w:cs="Symbol"/>
    </w:rPr>
  </w:style>
  <w:style w:type="character" w:customStyle="1" w:styleId="WW8Num27z1">
    <w:name w:val="WW8Num27z1"/>
    <w:rsid w:val="001422E3"/>
    <w:rPr>
      <w:rFonts w:ascii="Courier New" w:hAnsi="Courier New" w:cs="Courier New"/>
    </w:rPr>
  </w:style>
  <w:style w:type="character" w:customStyle="1" w:styleId="WW8Num27z2">
    <w:name w:val="WW8Num27z2"/>
    <w:rsid w:val="001422E3"/>
    <w:rPr>
      <w:rFonts w:ascii="Wingdings" w:hAnsi="Wingdings" w:cs="Wingdings"/>
    </w:rPr>
  </w:style>
  <w:style w:type="character" w:customStyle="1" w:styleId="WW8Num28z0">
    <w:name w:val="WW8Num28z0"/>
    <w:rsid w:val="001422E3"/>
    <w:rPr>
      <w:rFonts w:ascii="Symbol" w:hAnsi="Symbol" w:cs="Symbol"/>
    </w:rPr>
  </w:style>
  <w:style w:type="character" w:customStyle="1" w:styleId="WW8Num28z1">
    <w:name w:val="WW8Num28z1"/>
    <w:rsid w:val="001422E3"/>
    <w:rPr>
      <w:rFonts w:ascii="Courier New" w:hAnsi="Courier New" w:cs="Courier New"/>
    </w:rPr>
  </w:style>
  <w:style w:type="character" w:customStyle="1" w:styleId="WW8Num28z2">
    <w:name w:val="WW8Num28z2"/>
    <w:rsid w:val="001422E3"/>
    <w:rPr>
      <w:rFonts w:ascii="Wingdings" w:hAnsi="Wingdings" w:cs="Wingdings"/>
    </w:rPr>
  </w:style>
  <w:style w:type="character" w:customStyle="1" w:styleId="WW8Num29z0">
    <w:name w:val="WW8Num29z0"/>
    <w:rsid w:val="001422E3"/>
    <w:rPr>
      <w:rFonts w:ascii="Symbol" w:hAnsi="Symbol" w:cs="Symbol"/>
    </w:rPr>
  </w:style>
  <w:style w:type="character" w:customStyle="1" w:styleId="WW8Num29z1">
    <w:name w:val="WW8Num29z1"/>
    <w:rsid w:val="001422E3"/>
    <w:rPr>
      <w:rFonts w:ascii="Courier New" w:hAnsi="Courier New" w:cs="Courier New"/>
    </w:rPr>
  </w:style>
  <w:style w:type="character" w:customStyle="1" w:styleId="WW8Num29z2">
    <w:name w:val="WW8Num29z2"/>
    <w:rsid w:val="001422E3"/>
    <w:rPr>
      <w:rFonts w:ascii="Wingdings" w:hAnsi="Wingdings" w:cs="Wingdings"/>
    </w:rPr>
  </w:style>
  <w:style w:type="character" w:customStyle="1" w:styleId="WW8Num30z0">
    <w:name w:val="WW8Num30z0"/>
    <w:rsid w:val="001422E3"/>
    <w:rPr>
      <w:rFonts w:ascii="Symbol" w:hAnsi="Symbol" w:cs="Symbol"/>
    </w:rPr>
  </w:style>
  <w:style w:type="character" w:customStyle="1" w:styleId="WW8Num30z1">
    <w:name w:val="WW8Num30z1"/>
    <w:rsid w:val="001422E3"/>
    <w:rPr>
      <w:rFonts w:ascii="Courier New" w:hAnsi="Courier New" w:cs="Courier New"/>
    </w:rPr>
  </w:style>
  <w:style w:type="character" w:customStyle="1" w:styleId="WW8Num30z2">
    <w:name w:val="WW8Num30z2"/>
    <w:rsid w:val="001422E3"/>
    <w:rPr>
      <w:rFonts w:ascii="Wingdings" w:hAnsi="Wingdings" w:cs="Wingdings"/>
    </w:rPr>
  </w:style>
  <w:style w:type="character" w:customStyle="1" w:styleId="WW8Num31z0">
    <w:name w:val="WW8Num31z0"/>
    <w:rsid w:val="001422E3"/>
    <w:rPr>
      <w:rFonts w:ascii="Tahoma" w:hAnsi="Tahoma" w:cs="Tahoma"/>
      <w:b w:val="0"/>
      <w:sz w:val="20"/>
    </w:rPr>
  </w:style>
  <w:style w:type="character" w:customStyle="1" w:styleId="WW8Num31z1">
    <w:name w:val="WW8Num31z1"/>
    <w:rsid w:val="001422E3"/>
    <w:rPr>
      <w:rFonts w:cs="Times New Roman"/>
    </w:rPr>
  </w:style>
  <w:style w:type="character" w:customStyle="1" w:styleId="WW8Num32z0">
    <w:name w:val="WW8Num32z0"/>
    <w:rsid w:val="001422E3"/>
    <w:rPr>
      <w:rFonts w:ascii="Symbol" w:hAnsi="Symbol" w:cs="Symbol"/>
    </w:rPr>
  </w:style>
  <w:style w:type="character" w:customStyle="1" w:styleId="WW8Num32z1">
    <w:name w:val="WW8Num32z1"/>
    <w:rsid w:val="001422E3"/>
    <w:rPr>
      <w:rFonts w:ascii="Courier New" w:hAnsi="Courier New" w:cs="Courier New"/>
    </w:rPr>
  </w:style>
  <w:style w:type="character" w:customStyle="1" w:styleId="WW8Num32z2">
    <w:name w:val="WW8Num32z2"/>
    <w:rsid w:val="001422E3"/>
    <w:rPr>
      <w:rFonts w:ascii="Wingdings" w:hAnsi="Wingdings" w:cs="Wingdings"/>
    </w:rPr>
  </w:style>
  <w:style w:type="character" w:customStyle="1" w:styleId="WW8Num33z0">
    <w:name w:val="WW8Num33z0"/>
    <w:rsid w:val="001422E3"/>
    <w:rPr>
      <w:rFonts w:ascii="Tahoma" w:eastAsia="Times New Roman" w:hAnsi="Tahoma" w:cs="Tahoma"/>
    </w:rPr>
  </w:style>
  <w:style w:type="character" w:customStyle="1" w:styleId="WW8Num33z1">
    <w:name w:val="WW8Num33z1"/>
    <w:rsid w:val="001422E3"/>
    <w:rPr>
      <w:rFonts w:ascii="Courier New" w:hAnsi="Courier New" w:cs="Courier New"/>
    </w:rPr>
  </w:style>
  <w:style w:type="character" w:customStyle="1" w:styleId="WW8Num33z2">
    <w:name w:val="WW8Num33z2"/>
    <w:rsid w:val="001422E3"/>
    <w:rPr>
      <w:rFonts w:ascii="Wingdings" w:hAnsi="Wingdings" w:cs="Wingdings"/>
    </w:rPr>
  </w:style>
  <w:style w:type="character" w:customStyle="1" w:styleId="WW8Num33z3">
    <w:name w:val="WW8Num33z3"/>
    <w:rsid w:val="001422E3"/>
    <w:rPr>
      <w:rFonts w:ascii="Symbol" w:hAnsi="Symbol" w:cs="Symbol"/>
    </w:rPr>
  </w:style>
  <w:style w:type="character" w:customStyle="1" w:styleId="WW8Num34z0">
    <w:name w:val="WW8Num34z0"/>
    <w:rsid w:val="001422E3"/>
    <w:rPr>
      <w:rFonts w:ascii="Tahoma" w:eastAsia="Times New Roman" w:hAnsi="Tahoma" w:cs="Tahoma"/>
    </w:rPr>
  </w:style>
  <w:style w:type="character" w:customStyle="1" w:styleId="WW8Num34z1">
    <w:name w:val="WW8Num34z1"/>
    <w:rsid w:val="001422E3"/>
    <w:rPr>
      <w:rFonts w:ascii="Courier New" w:hAnsi="Courier New" w:cs="Courier New"/>
    </w:rPr>
  </w:style>
  <w:style w:type="character" w:customStyle="1" w:styleId="WW8Num34z2">
    <w:name w:val="WW8Num34z2"/>
    <w:rsid w:val="001422E3"/>
    <w:rPr>
      <w:rFonts w:ascii="Wingdings" w:hAnsi="Wingdings" w:cs="Wingdings"/>
    </w:rPr>
  </w:style>
  <w:style w:type="character" w:customStyle="1" w:styleId="WW8Num34z3">
    <w:name w:val="WW8Num34z3"/>
    <w:rsid w:val="001422E3"/>
    <w:rPr>
      <w:rFonts w:ascii="Symbol" w:hAnsi="Symbol" w:cs="Symbol"/>
    </w:rPr>
  </w:style>
  <w:style w:type="character" w:customStyle="1" w:styleId="WW8Num35z0">
    <w:name w:val="WW8Num35z0"/>
    <w:rsid w:val="001422E3"/>
    <w:rPr>
      <w:rFonts w:ascii="Calibri" w:eastAsia="Calibri" w:hAnsi="Calibri" w:cs="Times New Roman"/>
    </w:rPr>
  </w:style>
  <w:style w:type="character" w:customStyle="1" w:styleId="WW8Num35z1">
    <w:name w:val="WW8Num35z1"/>
    <w:rsid w:val="001422E3"/>
    <w:rPr>
      <w:rFonts w:ascii="Courier New" w:hAnsi="Courier New" w:cs="Courier New"/>
    </w:rPr>
  </w:style>
  <w:style w:type="character" w:customStyle="1" w:styleId="WW8Num35z2">
    <w:name w:val="WW8Num35z2"/>
    <w:rsid w:val="001422E3"/>
    <w:rPr>
      <w:rFonts w:ascii="Wingdings" w:hAnsi="Wingdings" w:cs="Wingdings"/>
    </w:rPr>
  </w:style>
  <w:style w:type="character" w:customStyle="1" w:styleId="WW8Num35z3">
    <w:name w:val="WW8Num35z3"/>
    <w:rsid w:val="001422E3"/>
    <w:rPr>
      <w:rFonts w:ascii="Symbol" w:hAnsi="Symbol" w:cs="Symbol"/>
    </w:rPr>
  </w:style>
  <w:style w:type="character" w:customStyle="1" w:styleId="WW8Num36z0">
    <w:name w:val="WW8Num36z0"/>
    <w:rsid w:val="001422E3"/>
    <w:rPr>
      <w:rFonts w:ascii="Symbol" w:hAnsi="Symbol" w:cs="Symbol"/>
    </w:rPr>
  </w:style>
  <w:style w:type="character" w:customStyle="1" w:styleId="WW8Num36z1">
    <w:name w:val="WW8Num36z1"/>
    <w:rsid w:val="001422E3"/>
    <w:rPr>
      <w:rFonts w:ascii="Tahoma" w:eastAsia="Times New Roman" w:hAnsi="Tahoma" w:cs="Tahoma"/>
    </w:rPr>
  </w:style>
  <w:style w:type="character" w:customStyle="1" w:styleId="WW8Num36z2">
    <w:name w:val="WW8Num36z2"/>
    <w:rsid w:val="001422E3"/>
    <w:rPr>
      <w:rFonts w:ascii="Wingdings" w:hAnsi="Wingdings" w:cs="Wingdings"/>
    </w:rPr>
  </w:style>
  <w:style w:type="character" w:customStyle="1" w:styleId="WW8Num36z4">
    <w:name w:val="WW8Num36z4"/>
    <w:rsid w:val="001422E3"/>
    <w:rPr>
      <w:rFonts w:ascii="Courier New" w:hAnsi="Courier New" w:cs="Courier New"/>
    </w:rPr>
  </w:style>
  <w:style w:type="character" w:customStyle="1" w:styleId="WW8Num37z0">
    <w:name w:val="WW8Num37z0"/>
    <w:rsid w:val="001422E3"/>
    <w:rPr>
      <w:rFonts w:ascii="Symbol" w:hAnsi="Symbol" w:cs="Symbol"/>
      <w:b w:val="0"/>
      <w:i w:val="0"/>
      <w:sz w:val="24"/>
    </w:rPr>
  </w:style>
  <w:style w:type="character" w:customStyle="1" w:styleId="WW8Num38z0">
    <w:name w:val="WW8Num38z0"/>
    <w:rsid w:val="001422E3"/>
    <w:rPr>
      <w:rFonts w:ascii="Tahoma" w:eastAsia="Calibri" w:hAnsi="Tahoma" w:cs="Tahoma"/>
    </w:rPr>
  </w:style>
  <w:style w:type="character" w:customStyle="1" w:styleId="WW8Num38z1">
    <w:name w:val="WW8Num38z1"/>
    <w:rsid w:val="001422E3"/>
    <w:rPr>
      <w:rFonts w:ascii="Courier New" w:hAnsi="Courier New" w:cs="Courier New"/>
    </w:rPr>
  </w:style>
  <w:style w:type="character" w:customStyle="1" w:styleId="WW8Num38z2">
    <w:name w:val="WW8Num38z2"/>
    <w:rsid w:val="001422E3"/>
    <w:rPr>
      <w:rFonts w:ascii="Wingdings" w:hAnsi="Wingdings" w:cs="Wingdings"/>
    </w:rPr>
  </w:style>
  <w:style w:type="character" w:customStyle="1" w:styleId="WW8Num38z3">
    <w:name w:val="WW8Num38z3"/>
    <w:rsid w:val="001422E3"/>
    <w:rPr>
      <w:rFonts w:ascii="Symbol" w:hAnsi="Symbol" w:cs="Symbol"/>
    </w:rPr>
  </w:style>
  <w:style w:type="character" w:customStyle="1" w:styleId="WW8Num39z0">
    <w:name w:val="WW8Num39z0"/>
    <w:rsid w:val="001422E3"/>
    <w:rPr>
      <w:rFonts w:ascii="Symbol" w:hAnsi="Symbol" w:cs="Symbol"/>
    </w:rPr>
  </w:style>
  <w:style w:type="character" w:customStyle="1" w:styleId="WW8Num39z1">
    <w:name w:val="WW8Num39z1"/>
    <w:rsid w:val="001422E3"/>
    <w:rPr>
      <w:rFonts w:ascii="Courier New" w:hAnsi="Courier New" w:cs="Courier New"/>
    </w:rPr>
  </w:style>
  <w:style w:type="character" w:customStyle="1" w:styleId="WW8Num39z2">
    <w:name w:val="WW8Num39z2"/>
    <w:rsid w:val="001422E3"/>
    <w:rPr>
      <w:rFonts w:ascii="Wingdings" w:hAnsi="Wingdings" w:cs="Wingdings"/>
    </w:rPr>
  </w:style>
  <w:style w:type="character" w:customStyle="1" w:styleId="WW8Num40z0">
    <w:name w:val="WW8Num40z0"/>
    <w:rsid w:val="001422E3"/>
    <w:rPr>
      <w:rFonts w:ascii="Tahoma" w:eastAsia="Times New Roman" w:hAnsi="Tahoma" w:cs="Tahoma"/>
    </w:rPr>
  </w:style>
  <w:style w:type="character" w:customStyle="1" w:styleId="WW8Num40z1">
    <w:name w:val="WW8Num40z1"/>
    <w:rsid w:val="001422E3"/>
    <w:rPr>
      <w:rFonts w:ascii="Courier New" w:hAnsi="Courier New" w:cs="Courier New"/>
    </w:rPr>
  </w:style>
  <w:style w:type="character" w:customStyle="1" w:styleId="WW8Num40z2">
    <w:name w:val="WW8Num40z2"/>
    <w:rsid w:val="001422E3"/>
    <w:rPr>
      <w:rFonts w:ascii="Wingdings" w:hAnsi="Wingdings" w:cs="Wingdings"/>
    </w:rPr>
  </w:style>
  <w:style w:type="character" w:customStyle="1" w:styleId="WW8Num40z3">
    <w:name w:val="WW8Num40z3"/>
    <w:rsid w:val="001422E3"/>
    <w:rPr>
      <w:rFonts w:ascii="Symbol" w:hAnsi="Symbol" w:cs="Symbol"/>
    </w:rPr>
  </w:style>
  <w:style w:type="character" w:customStyle="1" w:styleId="WW8Num42z0">
    <w:name w:val="WW8Num42z0"/>
    <w:rsid w:val="001422E3"/>
    <w:rPr>
      <w:rFonts w:ascii="Symbol" w:hAnsi="Symbol" w:cs="Symbol"/>
    </w:rPr>
  </w:style>
  <w:style w:type="character" w:customStyle="1" w:styleId="WW8Num42z1">
    <w:name w:val="WW8Num42z1"/>
    <w:rsid w:val="001422E3"/>
    <w:rPr>
      <w:rFonts w:ascii="Courier New" w:hAnsi="Courier New" w:cs="Courier New"/>
    </w:rPr>
  </w:style>
  <w:style w:type="character" w:customStyle="1" w:styleId="WW8Num42z2">
    <w:name w:val="WW8Num42z2"/>
    <w:rsid w:val="001422E3"/>
    <w:rPr>
      <w:rFonts w:ascii="Wingdings" w:hAnsi="Wingdings" w:cs="Wingdings"/>
    </w:rPr>
  </w:style>
  <w:style w:type="character" w:customStyle="1" w:styleId="WW8Num43z0">
    <w:name w:val="WW8Num43z0"/>
    <w:rsid w:val="001422E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1422E3"/>
    <w:rPr>
      <w:rFonts w:ascii="Courier New" w:hAnsi="Courier New" w:cs="Courier New"/>
    </w:rPr>
  </w:style>
  <w:style w:type="character" w:customStyle="1" w:styleId="WW8Num43z2">
    <w:name w:val="WW8Num43z2"/>
    <w:rsid w:val="001422E3"/>
    <w:rPr>
      <w:rFonts w:ascii="Wingdings" w:hAnsi="Wingdings" w:cs="Wingdings"/>
    </w:rPr>
  </w:style>
  <w:style w:type="character" w:customStyle="1" w:styleId="WW8Num43z3">
    <w:name w:val="WW8Num43z3"/>
    <w:rsid w:val="001422E3"/>
    <w:rPr>
      <w:rFonts w:ascii="Symbol" w:hAnsi="Symbol" w:cs="Symbol"/>
    </w:rPr>
  </w:style>
  <w:style w:type="character" w:customStyle="1" w:styleId="WW8Num44z0">
    <w:name w:val="WW8Num44z0"/>
    <w:rsid w:val="001422E3"/>
    <w:rPr>
      <w:rFonts w:ascii="Wingdings" w:hAnsi="Wingdings" w:cs="Wingdings"/>
    </w:rPr>
  </w:style>
  <w:style w:type="character" w:customStyle="1" w:styleId="WW8Num44z1">
    <w:name w:val="WW8Num44z1"/>
    <w:rsid w:val="001422E3"/>
    <w:rPr>
      <w:rFonts w:ascii="Courier New" w:hAnsi="Courier New" w:cs="Courier New"/>
    </w:rPr>
  </w:style>
  <w:style w:type="character" w:customStyle="1" w:styleId="WW8Num44z3">
    <w:name w:val="WW8Num44z3"/>
    <w:rsid w:val="001422E3"/>
    <w:rPr>
      <w:rFonts w:ascii="Symbol" w:hAnsi="Symbol" w:cs="Symbol"/>
    </w:rPr>
  </w:style>
  <w:style w:type="character" w:customStyle="1" w:styleId="WW8Num45z0">
    <w:name w:val="WW8Num45z0"/>
    <w:rsid w:val="001422E3"/>
    <w:rPr>
      <w:rFonts w:ascii="Symbol" w:hAnsi="Symbol" w:cs="Symbol"/>
    </w:rPr>
  </w:style>
  <w:style w:type="character" w:customStyle="1" w:styleId="WW8Num45z1">
    <w:name w:val="WW8Num45z1"/>
    <w:rsid w:val="001422E3"/>
    <w:rPr>
      <w:rFonts w:ascii="Courier New" w:hAnsi="Courier New" w:cs="Courier New"/>
    </w:rPr>
  </w:style>
  <w:style w:type="character" w:customStyle="1" w:styleId="WW8Num45z2">
    <w:name w:val="WW8Num45z2"/>
    <w:rsid w:val="001422E3"/>
    <w:rPr>
      <w:rFonts w:ascii="Wingdings" w:hAnsi="Wingdings" w:cs="Wingdings"/>
    </w:rPr>
  </w:style>
  <w:style w:type="character" w:customStyle="1" w:styleId="WW8Num46z0">
    <w:name w:val="WW8Num46z0"/>
    <w:rsid w:val="001422E3"/>
    <w:rPr>
      <w:rFonts w:ascii="Wingdings" w:hAnsi="Wingdings" w:cs="Wingdings"/>
    </w:rPr>
  </w:style>
  <w:style w:type="character" w:customStyle="1" w:styleId="WW8Num46z1">
    <w:name w:val="WW8Num46z1"/>
    <w:rsid w:val="001422E3"/>
    <w:rPr>
      <w:rFonts w:ascii="Courier New" w:hAnsi="Courier New" w:cs="Courier New"/>
    </w:rPr>
  </w:style>
  <w:style w:type="character" w:customStyle="1" w:styleId="WW8Num46z3">
    <w:name w:val="WW8Num46z3"/>
    <w:rsid w:val="001422E3"/>
    <w:rPr>
      <w:rFonts w:ascii="Symbol" w:hAnsi="Symbol" w:cs="Symbol"/>
    </w:rPr>
  </w:style>
  <w:style w:type="character" w:customStyle="1" w:styleId="WW8Num48z0">
    <w:name w:val="WW8Num48z0"/>
    <w:rsid w:val="001422E3"/>
    <w:rPr>
      <w:rFonts w:ascii="Tahoma" w:eastAsia="Times New Roman" w:hAnsi="Tahoma" w:cs="Tahoma"/>
    </w:rPr>
  </w:style>
  <w:style w:type="character" w:customStyle="1" w:styleId="WW8Num48z1">
    <w:name w:val="WW8Num48z1"/>
    <w:rsid w:val="001422E3"/>
    <w:rPr>
      <w:rFonts w:ascii="Courier New" w:hAnsi="Courier New" w:cs="Courier New"/>
    </w:rPr>
  </w:style>
  <w:style w:type="character" w:customStyle="1" w:styleId="WW8Num48z2">
    <w:name w:val="WW8Num48z2"/>
    <w:rsid w:val="001422E3"/>
    <w:rPr>
      <w:rFonts w:ascii="Wingdings" w:hAnsi="Wingdings" w:cs="Wingdings"/>
    </w:rPr>
  </w:style>
  <w:style w:type="character" w:customStyle="1" w:styleId="WW8Num48z3">
    <w:name w:val="WW8Num48z3"/>
    <w:rsid w:val="001422E3"/>
    <w:rPr>
      <w:rFonts w:ascii="Symbol" w:hAnsi="Symbol" w:cs="Symbol"/>
    </w:rPr>
  </w:style>
  <w:style w:type="character" w:customStyle="1" w:styleId="WW8Num49z0">
    <w:name w:val="WW8Num49z0"/>
    <w:rsid w:val="001422E3"/>
    <w:rPr>
      <w:rFonts w:ascii="Calibri" w:eastAsia="Calibri" w:hAnsi="Calibri" w:cs="Times New Roman"/>
    </w:rPr>
  </w:style>
  <w:style w:type="character" w:customStyle="1" w:styleId="WW8Num49z1">
    <w:name w:val="WW8Num49z1"/>
    <w:rsid w:val="001422E3"/>
    <w:rPr>
      <w:rFonts w:ascii="Courier New" w:hAnsi="Courier New" w:cs="Courier New"/>
    </w:rPr>
  </w:style>
  <w:style w:type="character" w:customStyle="1" w:styleId="WW8Num49z2">
    <w:name w:val="WW8Num49z2"/>
    <w:rsid w:val="001422E3"/>
    <w:rPr>
      <w:rFonts w:ascii="Wingdings" w:hAnsi="Wingdings" w:cs="Wingdings"/>
    </w:rPr>
  </w:style>
  <w:style w:type="character" w:customStyle="1" w:styleId="WW8Num49z3">
    <w:name w:val="WW8Num49z3"/>
    <w:rsid w:val="001422E3"/>
    <w:rPr>
      <w:rFonts w:ascii="Symbol" w:hAnsi="Symbol" w:cs="Symbol"/>
    </w:rPr>
  </w:style>
  <w:style w:type="character" w:customStyle="1" w:styleId="Policepardfaut1">
    <w:name w:val="Police par défaut1"/>
    <w:rsid w:val="001422E3"/>
  </w:style>
  <w:style w:type="character" w:customStyle="1" w:styleId="Titre2Car">
    <w:name w:val="Titre 2 Car"/>
    <w:rsid w:val="001422E3"/>
    <w:rPr>
      <w:rFonts w:ascii="Tahoma" w:hAnsi="Tahoma" w:cs="Tahoma"/>
      <w:b/>
      <w:bCs/>
      <w:sz w:val="22"/>
      <w:szCs w:val="24"/>
      <w:u w:val="single"/>
      <w:lang w:eastAsia="ar-SA" w:bidi="ar-SA"/>
    </w:rPr>
  </w:style>
  <w:style w:type="character" w:customStyle="1" w:styleId="En-tteCar">
    <w:name w:val="En-tête Car"/>
    <w:uiPriority w:val="99"/>
    <w:rsid w:val="001422E3"/>
    <w:rPr>
      <w:rFonts w:cs="Times New Roman"/>
    </w:rPr>
  </w:style>
  <w:style w:type="character" w:customStyle="1" w:styleId="PieddepageCar">
    <w:name w:val="Pied de page Car"/>
    <w:rsid w:val="001422E3"/>
    <w:rPr>
      <w:rFonts w:cs="Times New Roman"/>
    </w:rPr>
  </w:style>
  <w:style w:type="character" w:customStyle="1" w:styleId="TextedebullesCar">
    <w:name w:val="Texte de bulles Car"/>
    <w:rsid w:val="001422E3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422E3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RetraitcorpsdetexteCar">
    <w:name w:val="Retrait corps de texte Car"/>
    <w:uiPriority w:val="99"/>
    <w:rsid w:val="001422E3"/>
    <w:rPr>
      <w:rFonts w:ascii="Times New Roman" w:hAnsi="Times New Roman" w:cs="Times New Roman"/>
      <w:sz w:val="24"/>
      <w:szCs w:val="24"/>
    </w:rPr>
  </w:style>
  <w:style w:type="character" w:customStyle="1" w:styleId="TextebrutCar">
    <w:name w:val="Texte brut Car"/>
    <w:link w:val="Textebrut"/>
    <w:uiPriority w:val="99"/>
    <w:rsid w:val="001422E3"/>
    <w:rPr>
      <w:rFonts w:ascii="Tahoma" w:hAnsi="Tahoma" w:cs="Times New Roman"/>
      <w:sz w:val="21"/>
      <w:szCs w:val="21"/>
    </w:rPr>
  </w:style>
  <w:style w:type="character" w:styleId="lev">
    <w:name w:val="Strong"/>
    <w:uiPriority w:val="22"/>
    <w:qFormat/>
    <w:rsid w:val="001422E3"/>
    <w:rPr>
      <w:b/>
      <w:bCs/>
    </w:rPr>
  </w:style>
  <w:style w:type="character" w:customStyle="1" w:styleId="WW-Absatz-Standardschriftart11111">
    <w:name w:val="WW-Absatz-Standardschriftart11111"/>
    <w:rsid w:val="001422E3"/>
  </w:style>
  <w:style w:type="character" w:customStyle="1" w:styleId="ExplorateurdedocumentsCar">
    <w:name w:val="Explorateur de documents Car"/>
    <w:rsid w:val="001422E3"/>
    <w:rPr>
      <w:rFonts w:ascii="Tahoma" w:eastAsia="Times New Roman" w:hAnsi="Tahoma" w:cs="Tahoma"/>
      <w:sz w:val="16"/>
      <w:szCs w:val="16"/>
    </w:rPr>
  </w:style>
  <w:style w:type="character" w:customStyle="1" w:styleId="Sous-titreCar">
    <w:name w:val="Sous-titre Car"/>
    <w:rsid w:val="001422E3"/>
    <w:rPr>
      <w:rFonts w:ascii="Cambria" w:eastAsia="Times New Roman" w:hAnsi="Cambria" w:cs="Times New Roman"/>
      <w:sz w:val="24"/>
      <w:szCs w:val="24"/>
    </w:rPr>
  </w:style>
  <w:style w:type="character" w:customStyle="1" w:styleId="TitreCar">
    <w:name w:val="Titre Car"/>
    <w:link w:val="Titre"/>
    <w:rsid w:val="001422E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itre1Car">
    <w:name w:val="Titre 1 Car"/>
    <w:uiPriority w:val="9"/>
    <w:rsid w:val="001422E3"/>
    <w:rPr>
      <w:rFonts w:ascii="Tahoma" w:eastAsia="Times New Roman" w:hAnsi="Tahoma" w:cs="Times New Roman"/>
      <w:b/>
      <w:bCs/>
      <w:sz w:val="24"/>
      <w:szCs w:val="28"/>
    </w:rPr>
  </w:style>
  <w:style w:type="character" w:customStyle="1" w:styleId="Titre3Car">
    <w:name w:val="Titre 3 Car"/>
    <w:rsid w:val="001422E3"/>
    <w:rPr>
      <w:rFonts w:ascii="Tahoma" w:hAnsi="Tahoma" w:cs="Tahoma"/>
      <w:b/>
      <w:bCs/>
      <w:sz w:val="22"/>
      <w:szCs w:val="24"/>
      <w:u w:val="single"/>
      <w:lang w:eastAsia="ar-SA" w:bidi="ar-SA"/>
    </w:rPr>
  </w:style>
  <w:style w:type="character" w:customStyle="1" w:styleId="Marquedecommentaire1">
    <w:name w:val="Marque de commentaire1"/>
    <w:rsid w:val="001422E3"/>
    <w:rPr>
      <w:sz w:val="16"/>
      <w:szCs w:val="16"/>
    </w:rPr>
  </w:style>
  <w:style w:type="character" w:customStyle="1" w:styleId="CommentaireCar">
    <w:name w:val="Commentaire Car"/>
    <w:rsid w:val="001422E3"/>
    <w:rPr>
      <w:rFonts w:ascii="Tahoma" w:eastAsia="Times New Roman" w:hAnsi="Tahoma" w:cs="Tahoma"/>
    </w:rPr>
  </w:style>
  <w:style w:type="character" w:customStyle="1" w:styleId="ObjetducommentaireCar">
    <w:name w:val="Objet du commentaire Car"/>
    <w:rsid w:val="001422E3"/>
    <w:rPr>
      <w:rFonts w:ascii="Tahoma" w:eastAsia="Times New Roman" w:hAnsi="Tahoma" w:cs="Tahoma"/>
      <w:b/>
      <w:bCs/>
    </w:rPr>
  </w:style>
  <w:style w:type="character" w:styleId="Lienhypertexte">
    <w:name w:val="Hyperlink"/>
    <w:uiPriority w:val="99"/>
    <w:rsid w:val="001422E3"/>
    <w:rPr>
      <w:color w:val="0000FF"/>
      <w:u w:val="single"/>
    </w:rPr>
  </w:style>
  <w:style w:type="paragraph" w:customStyle="1" w:styleId="Titre20">
    <w:name w:val="Titre2"/>
    <w:basedOn w:val="Normal"/>
    <w:next w:val="Corpsdetexte"/>
    <w:rsid w:val="001422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uiPriority w:val="99"/>
    <w:rsid w:val="001422E3"/>
    <w:rPr>
      <w:rFonts w:ascii="Arial" w:eastAsia="Calibri" w:hAnsi="Arial" w:cs="Arial"/>
      <w:b/>
      <w:bCs/>
      <w:sz w:val="24"/>
    </w:rPr>
  </w:style>
  <w:style w:type="paragraph" w:styleId="Liste">
    <w:name w:val="List"/>
    <w:basedOn w:val="Corpsdetexte"/>
    <w:rsid w:val="001422E3"/>
    <w:rPr>
      <w:rFonts w:cs="Lohit Hindi"/>
    </w:rPr>
  </w:style>
  <w:style w:type="paragraph" w:customStyle="1" w:styleId="Lgende2">
    <w:name w:val="Légende2"/>
    <w:basedOn w:val="Normal"/>
    <w:rsid w:val="001422E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1422E3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Normal"/>
    <w:rsid w:val="001422E3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customStyle="1" w:styleId="Lgende1">
    <w:name w:val="Légende1"/>
    <w:basedOn w:val="Normal"/>
    <w:rsid w:val="001422E3"/>
    <w:pPr>
      <w:suppressLineNumbers/>
      <w:spacing w:before="120" w:after="120"/>
    </w:pPr>
    <w:rPr>
      <w:rFonts w:cs="Lohit Hindi"/>
      <w:i/>
      <w:iCs/>
      <w:sz w:val="24"/>
    </w:rPr>
  </w:style>
  <w:style w:type="paragraph" w:styleId="En-tte">
    <w:name w:val="header"/>
    <w:basedOn w:val="Normal"/>
    <w:uiPriority w:val="99"/>
    <w:rsid w:val="001422E3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styleId="Pieddepage">
    <w:name w:val="footer"/>
    <w:basedOn w:val="Normal"/>
    <w:rsid w:val="001422E3"/>
    <w:pPr>
      <w:suppressAutoHyphens w:val="0"/>
    </w:pPr>
    <w:rPr>
      <w:rFonts w:ascii="Calibri" w:eastAsia="Calibri" w:hAnsi="Calibri" w:cs="Calibri"/>
      <w:sz w:val="20"/>
      <w:szCs w:val="20"/>
    </w:rPr>
  </w:style>
  <w:style w:type="paragraph" w:styleId="Textedebulles">
    <w:name w:val="Balloon Text"/>
    <w:basedOn w:val="Normal"/>
    <w:rsid w:val="001422E3"/>
    <w:rPr>
      <w:rFonts w:eastAsia="Calibri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1422E3"/>
    <w:pPr>
      <w:suppressAutoHyphens/>
    </w:pPr>
    <w:rPr>
      <w:rFonts w:ascii="Calibri" w:eastAsia="Calibri" w:hAnsi="Calibri"/>
      <w:lang w:eastAsia="ar-SA"/>
    </w:rPr>
  </w:style>
  <w:style w:type="paragraph" w:customStyle="1" w:styleId="Paragraphestandard">
    <w:name w:val="[Paragraphe standard]"/>
    <w:basedOn w:val="Normal"/>
    <w:rsid w:val="001422E3"/>
    <w:pPr>
      <w:suppressAutoHyphens w:val="0"/>
      <w:autoSpaceDE w:val="0"/>
      <w:spacing w:line="288" w:lineRule="auto"/>
      <w:textAlignment w:val="center"/>
    </w:pPr>
    <w:rPr>
      <w:rFonts w:ascii="Minion Pro" w:eastAsia="Calibri" w:hAnsi="Minion Pro" w:cs="Minion Pro"/>
      <w:color w:val="000000"/>
    </w:rPr>
  </w:style>
  <w:style w:type="paragraph" w:styleId="Paragraphedeliste">
    <w:name w:val="List Paragraph"/>
    <w:aliases w:val="Section"/>
    <w:basedOn w:val="Normal"/>
    <w:link w:val="ParagraphedelisteCar"/>
    <w:uiPriority w:val="34"/>
    <w:qFormat/>
    <w:rsid w:val="001422E3"/>
    <w:pPr>
      <w:ind w:left="720"/>
    </w:pPr>
    <w:rPr>
      <w:rFonts w:cs="Times New Roman"/>
      <w:lang w:val="x-none"/>
    </w:rPr>
  </w:style>
  <w:style w:type="paragraph" w:styleId="Retraitcorpsdetexte">
    <w:name w:val="Body Text Indent"/>
    <w:basedOn w:val="Normal"/>
    <w:uiPriority w:val="99"/>
    <w:rsid w:val="001422E3"/>
    <w:pPr>
      <w:suppressAutoHyphens w:val="0"/>
      <w:spacing w:after="120"/>
      <w:ind w:left="283"/>
    </w:pPr>
    <w:rPr>
      <w:rFonts w:ascii="Times New Roman" w:eastAsia="Calibri" w:hAnsi="Times New Roman" w:cs="Times New Roman"/>
      <w:sz w:val="24"/>
    </w:rPr>
  </w:style>
  <w:style w:type="paragraph" w:customStyle="1" w:styleId="Pa0">
    <w:name w:val="Pa0"/>
    <w:basedOn w:val="Normal"/>
    <w:next w:val="Normal"/>
    <w:rsid w:val="001422E3"/>
    <w:pPr>
      <w:suppressAutoHyphens w:val="0"/>
      <w:autoSpaceDE w:val="0"/>
      <w:spacing w:line="241" w:lineRule="atLeast"/>
    </w:pPr>
    <w:rPr>
      <w:rFonts w:ascii="DIN" w:eastAsia="Calibri" w:hAnsi="DIN" w:cs="DIN"/>
    </w:rPr>
  </w:style>
  <w:style w:type="paragraph" w:customStyle="1" w:styleId="Corpsdetexte21">
    <w:name w:val="Corps de texte 21"/>
    <w:basedOn w:val="Normal"/>
    <w:rsid w:val="001422E3"/>
    <w:rPr>
      <w:rFonts w:ascii="Times New Roman" w:hAnsi="Times New Roman" w:cs="Times New Roman"/>
      <w:szCs w:val="20"/>
    </w:rPr>
  </w:style>
  <w:style w:type="paragraph" w:customStyle="1" w:styleId="Textebrut1">
    <w:name w:val="Texte brut1"/>
    <w:basedOn w:val="Normal"/>
    <w:rsid w:val="001422E3"/>
    <w:pPr>
      <w:suppressAutoHyphens w:val="0"/>
    </w:pPr>
    <w:rPr>
      <w:rFonts w:eastAsia="Calibri"/>
      <w:sz w:val="21"/>
      <w:szCs w:val="21"/>
    </w:rPr>
  </w:style>
  <w:style w:type="paragraph" w:customStyle="1" w:styleId="Normal1">
    <w:name w:val="Normal1"/>
    <w:rsid w:val="001422E3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Rvision">
    <w:name w:val="Revision"/>
    <w:rsid w:val="001422E3"/>
    <w:pPr>
      <w:suppressAutoHyphens/>
    </w:pPr>
    <w:rPr>
      <w:rFonts w:ascii="Agfa Rotis Sans Serif" w:eastAsia="Arial" w:hAnsi="Agfa Rotis Sans Serif" w:cs="Agfa Rotis Sans Serif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1422E3"/>
    <w:pPr>
      <w:suppressAutoHyphens w:val="0"/>
      <w:spacing w:before="280" w:after="119"/>
    </w:pPr>
    <w:rPr>
      <w:rFonts w:ascii="Times New Roman" w:hAnsi="Times New Roman" w:cs="Times New Roman"/>
    </w:rPr>
  </w:style>
  <w:style w:type="paragraph" w:customStyle="1" w:styleId="WW-Standard">
    <w:name w:val="WW-Standard"/>
    <w:rsid w:val="001422E3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spip">
    <w:name w:val="spip"/>
    <w:basedOn w:val="Normal"/>
    <w:rsid w:val="001422E3"/>
    <w:pPr>
      <w:suppressAutoHyphens w:val="0"/>
      <w:spacing w:before="280" w:after="280"/>
    </w:pPr>
    <w:rPr>
      <w:rFonts w:ascii="Times New Roman" w:hAnsi="Times New Roman" w:cs="Times New Roman"/>
    </w:rPr>
  </w:style>
  <w:style w:type="paragraph" w:customStyle="1" w:styleId="Explorateurdedocuments1">
    <w:name w:val="Explorateur de documents1"/>
    <w:basedOn w:val="Normal"/>
    <w:rsid w:val="001422E3"/>
    <w:rPr>
      <w:sz w:val="16"/>
      <w:szCs w:val="16"/>
    </w:rPr>
  </w:style>
  <w:style w:type="paragraph" w:styleId="Sous-titre">
    <w:name w:val="Subtitle"/>
    <w:basedOn w:val="Normal"/>
    <w:next w:val="Normal"/>
    <w:rsid w:val="001422E3"/>
    <w:pPr>
      <w:spacing w:after="60"/>
      <w:jc w:val="center"/>
    </w:pPr>
    <w:rPr>
      <w:rFonts w:ascii="Cambria" w:hAnsi="Cambria" w:cs="Cambria"/>
      <w:sz w:val="24"/>
    </w:rPr>
  </w:style>
  <w:style w:type="paragraph" w:customStyle="1" w:styleId="Commentaire1">
    <w:name w:val="Commentaire1"/>
    <w:basedOn w:val="Normal"/>
    <w:rsid w:val="001422E3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422E3"/>
    <w:rPr>
      <w:b/>
      <w:bCs/>
    </w:rPr>
  </w:style>
  <w:style w:type="paragraph" w:customStyle="1" w:styleId="Contenudetableau">
    <w:name w:val="Contenu de tableau"/>
    <w:basedOn w:val="Normal"/>
    <w:rsid w:val="001422E3"/>
    <w:pPr>
      <w:suppressLineNumbers/>
    </w:pPr>
  </w:style>
  <w:style w:type="paragraph" w:customStyle="1" w:styleId="Titredetableau">
    <w:name w:val="Titre de tableau"/>
    <w:basedOn w:val="Contenudetableau"/>
    <w:rsid w:val="001422E3"/>
    <w:pPr>
      <w:jc w:val="center"/>
    </w:pPr>
    <w:rPr>
      <w:b/>
      <w:bCs/>
    </w:rPr>
  </w:style>
  <w:style w:type="paragraph" w:styleId="TM2">
    <w:name w:val="toc 2"/>
    <w:basedOn w:val="Normal"/>
    <w:next w:val="Normal"/>
    <w:uiPriority w:val="39"/>
    <w:rsid w:val="001422E3"/>
    <w:pPr>
      <w:ind w:left="220"/>
    </w:pPr>
    <w:rPr>
      <w:rFonts w:cs="Times New Roman"/>
    </w:rPr>
  </w:style>
  <w:style w:type="paragraph" w:styleId="TM3">
    <w:name w:val="toc 3"/>
    <w:basedOn w:val="Normal"/>
    <w:next w:val="Normal"/>
    <w:uiPriority w:val="39"/>
    <w:rsid w:val="001422E3"/>
    <w:pPr>
      <w:ind w:left="440"/>
    </w:pPr>
    <w:rPr>
      <w:rFonts w:cs="Times New Roman"/>
    </w:rPr>
  </w:style>
  <w:style w:type="character" w:styleId="Marquedecommentaire">
    <w:name w:val="annotation reference"/>
    <w:uiPriority w:val="99"/>
    <w:semiHidden/>
    <w:unhideWhenUsed/>
    <w:rsid w:val="00B011C6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B011C6"/>
    <w:rPr>
      <w:rFonts w:cs="Times New Roman"/>
      <w:sz w:val="20"/>
      <w:szCs w:val="20"/>
      <w:lang w:val="x-none"/>
    </w:rPr>
  </w:style>
  <w:style w:type="character" w:customStyle="1" w:styleId="CommentaireCar1">
    <w:name w:val="Commentaire Car1"/>
    <w:link w:val="Commentaire"/>
    <w:uiPriority w:val="99"/>
    <w:semiHidden/>
    <w:rsid w:val="00B011C6"/>
    <w:rPr>
      <w:rFonts w:ascii="Tahoma" w:hAnsi="Tahoma" w:cs="Tahoma"/>
      <w:lang w:eastAsia="ar-SA"/>
    </w:rPr>
  </w:style>
  <w:style w:type="paragraph" w:styleId="TM1">
    <w:name w:val="toc 1"/>
    <w:basedOn w:val="Normal"/>
    <w:next w:val="Normal"/>
    <w:uiPriority w:val="39"/>
    <w:rsid w:val="00BA6C90"/>
    <w:rPr>
      <w:rFonts w:eastAsia="Calibr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A26A3"/>
    <w:pPr>
      <w:suppressAutoHyphens w:val="0"/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eastAsia="fr-FR"/>
    </w:rPr>
  </w:style>
  <w:style w:type="paragraph" w:customStyle="1" w:styleId="Styldelib">
    <w:name w:val="Styldelib"/>
    <w:basedOn w:val="Normal"/>
    <w:rsid w:val="00AA76DB"/>
    <w:pPr>
      <w:tabs>
        <w:tab w:val="left" w:pos="1276"/>
      </w:tabs>
      <w:suppressAutoHyphens w:val="0"/>
      <w:overflowPunct w:val="0"/>
      <w:autoSpaceDE w:val="0"/>
      <w:autoSpaceDN w:val="0"/>
      <w:adjustRightInd w:val="0"/>
      <w:ind w:left="1985" w:firstLine="567"/>
      <w:textAlignment w:val="baseline"/>
    </w:pPr>
    <w:rPr>
      <w:rFonts w:ascii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190343"/>
    <w:pPr>
      <w:spacing w:after="120" w:line="480" w:lineRule="auto"/>
    </w:pPr>
    <w:rPr>
      <w:rFonts w:cs="Times New Roman"/>
      <w:lang w:val="x-none"/>
    </w:rPr>
  </w:style>
  <w:style w:type="character" w:customStyle="1" w:styleId="Corpsdetexte2Car">
    <w:name w:val="Corps de texte 2 Car"/>
    <w:link w:val="Corpsdetexte2"/>
    <w:uiPriority w:val="99"/>
    <w:rsid w:val="00190343"/>
    <w:rPr>
      <w:rFonts w:ascii="Tahoma" w:hAnsi="Tahoma" w:cs="Tahoma"/>
      <w:sz w:val="22"/>
      <w:szCs w:val="24"/>
      <w:lang w:eastAsia="ar-SA"/>
    </w:rPr>
  </w:style>
  <w:style w:type="paragraph" w:styleId="Textebrut">
    <w:name w:val="Plain Text"/>
    <w:basedOn w:val="Normal"/>
    <w:link w:val="TextebrutCar"/>
    <w:uiPriority w:val="99"/>
    <w:unhideWhenUsed/>
    <w:rsid w:val="00C76663"/>
    <w:pPr>
      <w:suppressAutoHyphens w:val="0"/>
      <w:jc w:val="left"/>
    </w:pPr>
    <w:rPr>
      <w:rFonts w:cs="Times New Roman"/>
      <w:sz w:val="21"/>
      <w:szCs w:val="21"/>
      <w:lang w:val="x-none" w:eastAsia="x-none"/>
    </w:rPr>
  </w:style>
  <w:style w:type="character" w:customStyle="1" w:styleId="TextebrutCar1">
    <w:name w:val="Texte brut Car1"/>
    <w:uiPriority w:val="99"/>
    <w:semiHidden/>
    <w:rsid w:val="00C76663"/>
    <w:rPr>
      <w:rFonts w:ascii="Courier New" w:hAnsi="Courier New" w:cs="Courier New"/>
      <w:lang w:eastAsia="ar-SA"/>
    </w:rPr>
  </w:style>
  <w:style w:type="table" w:styleId="Grilledutableau">
    <w:name w:val="Table Grid"/>
    <w:basedOn w:val="TableauNormal"/>
    <w:uiPriority w:val="39"/>
    <w:rsid w:val="000A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366253"/>
    <w:pPr>
      <w:suppressAutoHyphens w:val="0"/>
      <w:spacing w:before="240" w:after="60"/>
      <w:jc w:val="center"/>
      <w:outlineLvl w:val="0"/>
    </w:pPr>
    <w:rPr>
      <w:rFonts w:ascii="Cambria" w:hAnsi="Cambria" w:cs="Times New Roman"/>
      <w:color w:val="17365D"/>
      <w:spacing w:val="5"/>
      <w:kern w:val="1"/>
      <w:sz w:val="52"/>
      <w:szCs w:val="52"/>
      <w:lang w:val="x-none" w:eastAsia="x-none"/>
    </w:rPr>
  </w:style>
  <w:style w:type="character" w:customStyle="1" w:styleId="TitreCar1">
    <w:name w:val="Titre Car1"/>
    <w:uiPriority w:val="10"/>
    <w:rsid w:val="0036625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CorpsDlibration">
    <w:name w:val="CorpsDélibération"/>
    <w:basedOn w:val="Normal"/>
    <w:uiPriority w:val="99"/>
    <w:rsid w:val="00366253"/>
    <w:pPr>
      <w:suppressAutoHyphens w:val="0"/>
    </w:pPr>
    <w:rPr>
      <w:rFonts w:ascii="Times New Roman" w:hAnsi="Times New Roman" w:cs="Times New Roman"/>
      <w:noProof/>
      <w:sz w:val="20"/>
      <w:szCs w:val="20"/>
      <w:lang w:eastAsia="fr-FR"/>
    </w:rPr>
  </w:style>
  <w:style w:type="paragraph" w:customStyle="1" w:styleId="Standard">
    <w:name w:val="Standard"/>
    <w:rsid w:val="0084211B"/>
    <w:pPr>
      <w:tabs>
        <w:tab w:val="left" w:pos="709"/>
      </w:tabs>
      <w:suppressAutoHyphens/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6Car">
    <w:name w:val="Titre 6 Car"/>
    <w:link w:val="Titre6"/>
    <w:uiPriority w:val="9"/>
    <w:rsid w:val="00EF3BD7"/>
    <w:rPr>
      <w:rFonts w:ascii="Calibri Light" w:hAnsi="Calibri Light"/>
      <w:color w:val="1F4D78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EF3BD7"/>
    <w:rPr>
      <w:rFonts w:ascii="Calibri Light" w:hAnsi="Calibri Light"/>
      <w:i/>
      <w:iCs/>
      <w:color w:val="1F4D78"/>
      <w:sz w:val="22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EF3BD7"/>
    <w:rPr>
      <w:rFonts w:ascii="Calibri Light" w:hAnsi="Calibri Light"/>
      <w:color w:val="272727"/>
      <w:sz w:val="21"/>
      <w:szCs w:val="21"/>
      <w:lang w:eastAsia="en-US"/>
    </w:rPr>
  </w:style>
  <w:style w:type="character" w:customStyle="1" w:styleId="Titre9Car">
    <w:name w:val="Titre 9 Car"/>
    <w:link w:val="Titre9"/>
    <w:uiPriority w:val="9"/>
    <w:semiHidden/>
    <w:rsid w:val="00EF3BD7"/>
    <w:rPr>
      <w:rFonts w:ascii="Calibri Light" w:hAnsi="Calibri Light"/>
      <w:i/>
      <w:iCs/>
      <w:color w:val="272727"/>
      <w:sz w:val="21"/>
      <w:szCs w:val="21"/>
      <w:lang w:eastAsia="en-US"/>
    </w:rPr>
  </w:style>
  <w:style w:type="character" w:styleId="Accentuation">
    <w:name w:val="Emphasis"/>
    <w:uiPriority w:val="20"/>
    <w:qFormat/>
    <w:rsid w:val="00DE3C7E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D4D96"/>
    <w:rPr>
      <w:rFonts w:cs="Times New Roman"/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0D4D96"/>
    <w:rPr>
      <w:rFonts w:ascii="Tahoma" w:hAnsi="Tahoma" w:cs="Tahoma"/>
      <w:lang w:eastAsia="ar-SA"/>
    </w:rPr>
  </w:style>
  <w:style w:type="character" w:styleId="Appelnotedebasdep">
    <w:name w:val="footnote reference"/>
    <w:uiPriority w:val="99"/>
    <w:semiHidden/>
    <w:unhideWhenUsed/>
    <w:rsid w:val="000D4D96"/>
    <w:rPr>
      <w:vertAlign w:val="superscript"/>
    </w:rPr>
  </w:style>
  <w:style w:type="paragraph" w:styleId="Liste2">
    <w:name w:val="List 2"/>
    <w:basedOn w:val="Normal"/>
    <w:uiPriority w:val="99"/>
    <w:unhideWhenUsed/>
    <w:rsid w:val="000824DA"/>
    <w:pPr>
      <w:ind w:left="566" w:hanging="283"/>
      <w:contextualSpacing/>
    </w:pPr>
  </w:style>
  <w:style w:type="paragraph" w:styleId="Listepuces">
    <w:name w:val="List Bullet"/>
    <w:basedOn w:val="Normal"/>
    <w:uiPriority w:val="99"/>
    <w:unhideWhenUsed/>
    <w:rsid w:val="000824DA"/>
    <w:pPr>
      <w:numPr>
        <w:numId w:val="2"/>
      </w:numPr>
      <w:contextualSpacing/>
    </w:pPr>
  </w:style>
  <w:style w:type="paragraph" w:styleId="Listepuces2">
    <w:name w:val="List Bullet 2"/>
    <w:basedOn w:val="Normal"/>
    <w:uiPriority w:val="99"/>
    <w:unhideWhenUsed/>
    <w:rsid w:val="000824DA"/>
    <w:pPr>
      <w:numPr>
        <w:numId w:val="3"/>
      </w:numPr>
      <w:contextualSpacing/>
    </w:pPr>
  </w:style>
  <w:style w:type="paragraph" w:customStyle="1" w:styleId="Default">
    <w:name w:val="Default"/>
    <w:rsid w:val="00FB19E1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rticleoption">
    <w:name w:val="article_option"/>
    <w:basedOn w:val="Policepardfaut"/>
    <w:rsid w:val="001C4723"/>
  </w:style>
  <w:style w:type="character" w:customStyle="1" w:styleId="date">
    <w:name w:val="date"/>
    <w:basedOn w:val="Policepardfaut"/>
    <w:rsid w:val="001C4723"/>
  </w:style>
  <w:style w:type="character" w:customStyle="1" w:styleId="st1">
    <w:name w:val="st1"/>
    <w:basedOn w:val="Policepardfaut"/>
    <w:rsid w:val="00E0121D"/>
  </w:style>
  <w:style w:type="paragraph" w:customStyle="1" w:styleId="Corps">
    <w:name w:val="Corps"/>
    <w:rsid w:val="00C165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western">
    <w:name w:val="western"/>
    <w:basedOn w:val="Normal"/>
    <w:rsid w:val="00255939"/>
    <w:pPr>
      <w:suppressAutoHyphens w:val="0"/>
      <w:spacing w:before="100" w:beforeAutospacing="1" w:after="119"/>
      <w:jc w:val="left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ParagraphedelisteCar">
    <w:name w:val="Paragraphe de liste Car"/>
    <w:aliases w:val="Section Car"/>
    <w:link w:val="Paragraphedeliste"/>
    <w:uiPriority w:val="34"/>
    <w:rsid w:val="00255939"/>
    <w:rPr>
      <w:rFonts w:ascii="Tahoma" w:hAnsi="Tahoma" w:cs="Tahoma"/>
      <w:sz w:val="22"/>
      <w:szCs w:val="24"/>
      <w:lang w:eastAsia="ar-SA"/>
    </w:rPr>
  </w:style>
  <w:style w:type="character" w:customStyle="1" w:styleId="st">
    <w:name w:val="st"/>
    <w:basedOn w:val="Policepardfaut"/>
    <w:rsid w:val="00EF7ED1"/>
  </w:style>
  <w:style w:type="character" w:customStyle="1" w:styleId="SansinterligneCar">
    <w:name w:val="Sans interligne Car"/>
    <w:link w:val="Sansinterligne"/>
    <w:uiPriority w:val="1"/>
    <w:rsid w:val="005675F3"/>
    <w:rPr>
      <w:rFonts w:ascii="Calibri" w:eastAsia="Calibri" w:hAnsi="Calibri"/>
      <w:lang w:eastAsia="ar-SA" w:bidi="ar-SA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DB50F3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traitcorpsdetexte2Car">
    <w:name w:val="Retrait corps de texte 2 Car"/>
    <w:link w:val="Retraitcorpsdetexte2"/>
    <w:uiPriority w:val="99"/>
    <w:rsid w:val="00DB50F3"/>
    <w:rPr>
      <w:rFonts w:ascii="Tahoma" w:hAnsi="Tahoma" w:cs="Tahoma"/>
      <w:sz w:val="22"/>
      <w:szCs w:val="24"/>
      <w:lang w:eastAsia="ar-SA"/>
    </w:rPr>
  </w:style>
  <w:style w:type="paragraph" w:customStyle="1" w:styleId="Textbody">
    <w:name w:val="Text body"/>
    <w:basedOn w:val="Standard"/>
    <w:rsid w:val="004132C4"/>
    <w:pPr>
      <w:tabs>
        <w:tab w:val="clear" w:pos="709"/>
      </w:tabs>
      <w:autoSpaceDN w:val="0"/>
      <w:spacing w:after="140"/>
      <w:jc w:val="both"/>
      <w:textAlignment w:val="baseline"/>
    </w:pPr>
    <w:rPr>
      <w:rFonts w:ascii="Calibri" w:eastAsia="Calibri" w:hAnsi="Calibri" w:cs="Calibri"/>
      <w:color w:val="auto"/>
      <w:kern w:val="3"/>
      <w:lang w:eastAsia="zh-CN" w:bidi="hi-IN"/>
    </w:rPr>
  </w:style>
  <w:style w:type="character" w:customStyle="1" w:styleId="ilfuvd">
    <w:name w:val="ilfuvd"/>
    <w:rsid w:val="00271C6B"/>
  </w:style>
  <w:style w:type="paragraph" w:customStyle="1" w:styleId="xmsonormal">
    <w:name w:val="x_msonormal"/>
    <w:basedOn w:val="Normal"/>
    <w:rsid w:val="00413E19"/>
    <w:pPr>
      <w:suppressAutoHyphens w:val="0"/>
      <w:jc w:val="left"/>
    </w:pPr>
    <w:rPr>
      <w:rFonts w:ascii="Calibri" w:eastAsia="Calibri" w:hAnsi="Calibri" w:cs="Calibri"/>
      <w:szCs w:val="22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56B81"/>
  </w:style>
  <w:style w:type="character" w:customStyle="1" w:styleId="WW8Num3z1">
    <w:name w:val="WW8Num3z1"/>
    <w:rsid w:val="00156B81"/>
    <w:rPr>
      <w:rFonts w:ascii="Courier New" w:hAnsi="Courier New" w:cs="Courier New"/>
      <w:sz w:val="20"/>
    </w:rPr>
  </w:style>
  <w:style w:type="character" w:customStyle="1" w:styleId="WW8Num3z2">
    <w:name w:val="WW8Num3z2"/>
    <w:rsid w:val="00156B81"/>
    <w:rPr>
      <w:rFonts w:ascii="Wingdings" w:hAnsi="Wingdings" w:cs="Wingdings"/>
      <w:sz w:val="20"/>
    </w:rPr>
  </w:style>
  <w:style w:type="character" w:customStyle="1" w:styleId="WW8Num4z0">
    <w:name w:val="WW8Num4z0"/>
    <w:rsid w:val="00156B81"/>
    <w:rPr>
      <w:rFonts w:ascii="Symbol" w:hAnsi="Symbol" w:cs="Symbol"/>
    </w:rPr>
  </w:style>
  <w:style w:type="character" w:customStyle="1" w:styleId="WW8Num16z2">
    <w:name w:val="WW8Num16z2"/>
    <w:rsid w:val="00156B81"/>
    <w:rPr>
      <w:rFonts w:ascii="Wingdings" w:hAnsi="Wingdings" w:cs="Wingdings"/>
      <w:sz w:val="20"/>
    </w:rPr>
  </w:style>
  <w:style w:type="character" w:customStyle="1" w:styleId="WW8Num18z0">
    <w:name w:val="WW8Num18z0"/>
    <w:rsid w:val="00156B81"/>
    <w:rPr>
      <w:rFonts w:ascii="Symbol" w:hAnsi="Symbol" w:cs="Symbol"/>
      <w:sz w:val="20"/>
    </w:rPr>
  </w:style>
  <w:style w:type="character" w:customStyle="1" w:styleId="WW8Num18z1">
    <w:name w:val="WW8Num18z1"/>
    <w:rsid w:val="00156B81"/>
    <w:rPr>
      <w:rFonts w:ascii="Courier New" w:hAnsi="Courier New" w:cs="Courier New"/>
      <w:sz w:val="20"/>
    </w:rPr>
  </w:style>
  <w:style w:type="character" w:customStyle="1" w:styleId="WW8Num18z2">
    <w:name w:val="WW8Num18z2"/>
    <w:rsid w:val="00156B81"/>
    <w:rPr>
      <w:rFonts w:ascii="Wingdings" w:hAnsi="Wingdings" w:cs="Wingdings"/>
      <w:sz w:val="20"/>
    </w:rPr>
  </w:style>
  <w:style w:type="character" w:customStyle="1" w:styleId="WW8Num20z0">
    <w:name w:val="WW8Num20z0"/>
    <w:rsid w:val="00156B81"/>
    <w:rPr>
      <w:rFonts w:ascii="Symbol" w:hAnsi="Symbol" w:cs="Symbol"/>
      <w:sz w:val="20"/>
    </w:rPr>
  </w:style>
  <w:style w:type="character" w:customStyle="1" w:styleId="WW8Num20z1">
    <w:name w:val="WW8Num20z1"/>
    <w:rsid w:val="00156B81"/>
    <w:rPr>
      <w:rFonts w:ascii="Courier New" w:hAnsi="Courier New" w:cs="Courier New"/>
      <w:sz w:val="20"/>
    </w:rPr>
  </w:style>
  <w:style w:type="character" w:customStyle="1" w:styleId="WW8Num20z2">
    <w:name w:val="WW8Num20z2"/>
    <w:rsid w:val="00156B81"/>
    <w:rPr>
      <w:rFonts w:ascii="Wingdings" w:hAnsi="Wingdings" w:cs="Wingdings"/>
      <w:sz w:val="20"/>
    </w:rPr>
  </w:style>
  <w:style w:type="character" w:customStyle="1" w:styleId="WW8Num20z3">
    <w:name w:val="WW8Num20z3"/>
    <w:rsid w:val="00156B81"/>
    <w:rPr>
      <w:rFonts w:ascii="Symbol" w:hAnsi="Symbol"/>
    </w:rPr>
  </w:style>
  <w:style w:type="character" w:customStyle="1" w:styleId="WW8Num23z2">
    <w:name w:val="WW8Num23z2"/>
    <w:rsid w:val="00156B81"/>
    <w:rPr>
      <w:rFonts w:ascii="Wingdings" w:hAnsi="Wingdings"/>
    </w:rPr>
  </w:style>
  <w:style w:type="character" w:customStyle="1" w:styleId="WW8Num23z3">
    <w:name w:val="WW8Num23z3"/>
    <w:rsid w:val="00156B81"/>
    <w:rPr>
      <w:rFonts w:ascii="Symbol" w:hAnsi="Symbol"/>
    </w:rPr>
  </w:style>
  <w:style w:type="character" w:customStyle="1" w:styleId="WW8Num24z2">
    <w:name w:val="WW8Num24z2"/>
    <w:rsid w:val="00156B81"/>
    <w:rPr>
      <w:rFonts w:ascii="Wingdings" w:hAnsi="Wingdings"/>
    </w:rPr>
  </w:style>
  <w:style w:type="character" w:customStyle="1" w:styleId="WW8Num24z3">
    <w:name w:val="WW8Num24z3"/>
    <w:rsid w:val="00156B81"/>
    <w:rPr>
      <w:rFonts w:ascii="Symbol" w:hAnsi="Symbol"/>
    </w:rPr>
  </w:style>
  <w:style w:type="character" w:customStyle="1" w:styleId="WW8Num25z2">
    <w:name w:val="WW8Num25z2"/>
    <w:rsid w:val="00156B81"/>
    <w:rPr>
      <w:rFonts w:ascii="Wingdings" w:hAnsi="Wingdings"/>
      <w:sz w:val="20"/>
    </w:rPr>
  </w:style>
  <w:style w:type="character" w:customStyle="1" w:styleId="WW8Num26z1">
    <w:name w:val="WW8Num26z1"/>
    <w:rsid w:val="00156B81"/>
    <w:rPr>
      <w:rFonts w:ascii="Courier New" w:hAnsi="Courier New" w:cs="Courier New"/>
    </w:rPr>
  </w:style>
  <w:style w:type="character" w:customStyle="1" w:styleId="WW8Num26z2">
    <w:name w:val="WW8Num26z2"/>
    <w:rsid w:val="00156B81"/>
    <w:rPr>
      <w:rFonts w:ascii="Wingdings" w:hAnsi="Wingdings"/>
    </w:rPr>
  </w:style>
  <w:style w:type="character" w:customStyle="1" w:styleId="WW8Num26z3">
    <w:name w:val="WW8Num26z3"/>
    <w:rsid w:val="00156B81"/>
    <w:rPr>
      <w:rFonts w:ascii="Symbol" w:hAnsi="Symbol"/>
    </w:rPr>
  </w:style>
  <w:style w:type="character" w:customStyle="1" w:styleId="WW8Num2z1">
    <w:name w:val="WW8Num2z1"/>
    <w:rsid w:val="00156B81"/>
    <w:rPr>
      <w:rFonts w:ascii="Courier New" w:hAnsi="Courier New" w:cs="Courier New"/>
    </w:rPr>
  </w:style>
  <w:style w:type="character" w:customStyle="1" w:styleId="WW8Num2z2">
    <w:name w:val="WW8Num2z2"/>
    <w:rsid w:val="00156B81"/>
    <w:rPr>
      <w:rFonts w:ascii="Wingdings" w:hAnsi="Wingdings" w:cs="Wingdings"/>
    </w:rPr>
  </w:style>
  <w:style w:type="character" w:customStyle="1" w:styleId="WW8Num2z3">
    <w:name w:val="WW8Num2z3"/>
    <w:rsid w:val="00156B81"/>
    <w:rPr>
      <w:rFonts w:ascii="Symbol" w:hAnsi="Symbol" w:cs="Symbol"/>
    </w:rPr>
  </w:style>
  <w:style w:type="character" w:customStyle="1" w:styleId="WW8Num4z1">
    <w:name w:val="WW8Num4z1"/>
    <w:rsid w:val="00156B81"/>
    <w:rPr>
      <w:rFonts w:ascii="Courier New" w:hAnsi="Courier New" w:cs="Courier New"/>
    </w:rPr>
  </w:style>
  <w:style w:type="character" w:customStyle="1" w:styleId="WW8Num4z2">
    <w:name w:val="WW8Num4z2"/>
    <w:rsid w:val="00156B81"/>
    <w:rPr>
      <w:rFonts w:ascii="Wingdings" w:hAnsi="Wingdings" w:cs="Wingdings"/>
    </w:rPr>
  </w:style>
  <w:style w:type="character" w:customStyle="1" w:styleId="WW8Num15z2">
    <w:name w:val="WW8Num15z2"/>
    <w:rsid w:val="00156B81"/>
    <w:rPr>
      <w:rFonts w:ascii="Wingdings" w:hAnsi="Wingdings" w:cs="Wingdings"/>
    </w:rPr>
  </w:style>
  <w:style w:type="character" w:styleId="Lienhypertextesuivivisit">
    <w:name w:val="FollowedHyperlink"/>
    <w:rsid w:val="00156B81"/>
    <w:rPr>
      <w:color w:val="800080"/>
      <w:u w:val="single"/>
    </w:rPr>
  </w:style>
  <w:style w:type="character" w:customStyle="1" w:styleId="Sautdindex">
    <w:name w:val="Saut d'index"/>
    <w:rsid w:val="00156B81"/>
  </w:style>
  <w:style w:type="character" w:customStyle="1" w:styleId="Puces">
    <w:name w:val="Puces"/>
    <w:rsid w:val="00156B81"/>
    <w:rPr>
      <w:rFonts w:ascii="OpenSymbol" w:eastAsia="OpenSymbol" w:hAnsi="OpenSymbol" w:cs="OpenSymbol"/>
    </w:rPr>
  </w:style>
  <w:style w:type="paragraph" w:customStyle="1" w:styleId="default0">
    <w:name w:val="default"/>
    <w:basedOn w:val="Normal"/>
    <w:rsid w:val="00156B81"/>
    <w:pPr>
      <w:suppressAutoHyphens w:val="0"/>
    </w:pPr>
    <w:rPr>
      <w:rFonts w:eastAsia="Calibri"/>
    </w:rPr>
  </w:style>
  <w:style w:type="paragraph" w:customStyle="1" w:styleId="xl66">
    <w:name w:val="xl66"/>
    <w:basedOn w:val="Normal"/>
    <w:rsid w:val="00156B81"/>
    <w:pPr>
      <w:suppressAutoHyphens w:val="0"/>
      <w:spacing w:before="280" w:after="280"/>
    </w:pPr>
  </w:style>
  <w:style w:type="paragraph" w:customStyle="1" w:styleId="xl67">
    <w:name w:val="xl67"/>
    <w:basedOn w:val="Normal"/>
    <w:rsid w:val="00156B81"/>
    <w:pPr>
      <w:suppressAutoHyphens w:val="0"/>
      <w:spacing w:before="280" w:after="280"/>
      <w:jc w:val="center"/>
    </w:pPr>
  </w:style>
  <w:style w:type="paragraph" w:customStyle="1" w:styleId="xl68">
    <w:name w:val="xl68"/>
    <w:basedOn w:val="Normal"/>
    <w:rsid w:val="00156B81"/>
    <w:pPr>
      <w:suppressAutoHyphens w:val="0"/>
      <w:spacing w:before="280" w:after="280"/>
    </w:pPr>
    <w:rPr>
      <w:color w:val="000000"/>
      <w:sz w:val="20"/>
      <w:szCs w:val="20"/>
    </w:rPr>
  </w:style>
  <w:style w:type="paragraph" w:customStyle="1" w:styleId="xl69">
    <w:name w:val="xl69"/>
    <w:basedOn w:val="Normal"/>
    <w:rsid w:val="00156B81"/>
    <w:pPr>
      <w:suppressAutoHyphens w:val="0"/>
      <w:spacing w:before="280" w:after="280"/>
      <w:jc w:val="center"/>
    </w:pPr>
    <w:rPr>
      <w:rFonts w:ascii="Arial2" w:hAnsi="Arial2" w:cs="Arial2"/>
      <w:color w:val="0000FF"/>
      <w:sz w:val="20"/>
      <w:szCs w:val="20"/>
      <w:u w:val="single"/>
    </w:rPr>
  </w:style>
  <w:style w:type="paragraph" w:customStyle="1" w:styleId="xl70">
    <w:name w:val="xl70"/>
    <w:basedOn w:val="Normal"/>
    <w:rsid w:val="00156B81"/>
    <w:pPr>
      <w:suppressAutoHyphens w:val="0"/>
      <w:spacing w:before="280" w:after="280"/>
    </w:pPr>
    <w:rPr>
      <w:color w:val="000000"/>
      <w:sz w:val="20"/>
      <w:szCs w:val="20"/>
    </w:rPr>
  </w:style>
  <w:style w:type="paragraph" w:customStyle="1" w:styleId="xl71">
    <w:name w:val="xl71"/>
    <w:basedOn w:val="Normal"/>
    <w:rsid w:val="00156B81"/>
    <w:pPr>
      <w:suppressAutoHyphens w:val="0"/>
      <w:spacing w:before="280" w:after="280"/>
      <w:jc w:val="right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156B81"/>
    <w:pPr>
      <w:suppressAutoHyphens w:val="0"/>
      <w:spacing w:before="280" w:after="280"/>
    </w:pPr>
    <w:rPr>
      <w:color w:val="000000"/>
      <w:sz w:val="20"/>
      <w:szCs w:val="20"/>
    </w:rPr>
  </w:style>
  <w:style w:type="paragraph" w:customStyle="1" w:styleId="xl73">
    <w:name w:val="xl73"/>
    <w:basedOn w:val="Normal"/>
    <w:rsid w:val="00156B81"/>
    <w:pPr>
      <w:suppressAutoHyphens w:val="0"/>
      <w:spacing w:before="280" w:after="280"/>
    </w:pPr>
    <w:rPr>
      <w:rFonts w:ascii="Arial2" w:hAnsi="Arial2" w:cs="Arial2"/>
      <w:sz w:val="20"/>
      <w:szCs w:val="20"/>
    </w:rPr>
  </w:style>
  <w:style w:type="paragraph" w:styleId="TM4">
    <w:name w:val="toc 4"/>
    <w:basedOn w:val="Index"/>
    <w:rsid w:val="00156B81"/>
    <w:pPr>
      <w:tabs>
        <w:tab w:val="right" w:leader="dot" w:pos="8789"/>
      </w:tabs>
      <w:ind w:left="849"/>
    </w:pPr>
    <w:rPr>
      <w:rFonts w:eastAsia="Calibri" w:cs="Mangal"/>
    </w:rPr>
  </w:style>
  <w:style w:type="paragraph" w:styleId="TM5">
    <w:name w:val="toc 5"/>
    <w:basedOn w:val="Index"/>
    <w:rsid w:val="00156B81"/>
    <w:pPr>
      <w:tabs>
        <w:tab w:val="right" w:leader="dot" w:pos="8506"/>
      </w:tabs>
      <w:ind w:left="1132"/>
    </w:pPr>
    <w:rPr>
      <w:rFonts w:eastAsia="Calibri" w:cs="Mangal"/>
    </w:rPr>
  </w:style>
  <w:style w:type="paragraph" w:styleId="TM6">
    <w:name w:val="toc 6"/>
    <w:basedOn w:val="Index"/>
    <w:rsid w:val="00156B81"/>
    <w:pPr>
      <w:tabs>
        <w:tab w:val="right" w:leader="dot" w:pos="8223"/>
      </w:tabs>
      <w:ind w:left="1415"/>
    </w:pPr>
    <w:rPr>
      <w:rFonts w:eastAsia="Calibri" w:cs="Mangal"/>
    </w:rPr>
  </w:style>
  <w:style w:type="paragraph" w:styleId="TM7">
    <w:name w:val="toc 7"/>
    <w:basedOn w:val="Index"/>
    <w:rsid w:val="00156B81"/>
    <w:pPr>
      <w:tabs>
        <w:tab w:val="right" w:leader="dot" w:pos="7940"/>
      </w:tabs>
      <w:ind w:left="1698"/>
    </w:pPr>
    <w:rPr>
      <w:rFonts w:eastAsia="Calibri" w:cs="Mangal"/>
    </w:rPr>
  </w:style>
  <w:style w:type="paragraph" w:styleId="TM8">
    <w:name w:val="toc 8"/>
    <w:basedOn w:val="Index"/>
    <w:rsid w:val="00156B81"/>
    <w:pPr>
      <w:tabs>
        <w:tab w:val="right" w:leader="dot" w:pos="7657"/>
      </w:tabs>
      <w:ind w:left="1981"/>
    </w:pPr>
    <w:rPr>
      <w:rFonts w:eastAsia="Calibri" w:cs="Mangal"/>
    </w:rPr>
  </w:style>
  <w:style w:type="paragraph" w:styleId="TM9">
    <w:name w:val="toc 9"/>
    <w:basedOn w:val="Index"/>
    <w:rsid w:val="00156B81"/>
    <w:pPr>
      <w:tabs>
        <w:tab w:val="right" w:leader="dot" w:pos="7374"/>
      </w:tabs>
      <w:ind w:left="2264"/>
    </w:pPr>
    <w:rPr>
      <w:rFonts w:eastAsia="Calibri" w:cs="Mangal"/>
    </w:rPr>
  </w:style>
  <w:style w:type="paragraph" w:customStyle="1" w:styleId="Tabledesmatiresniveau10">
    <w:name w:val="Table des matières niveau 10"/>
    <w:basedOn w:val="Index"/>
    <w:rsid w:val="00156B81"/>
    <w:pPr>
      <w:tabs>
        <w:tab w:val="right" w:leader="dot" w:pos="7091"/>
      </w:tabs>
      <w:ind w:left="2547"/>
    </w:pPr>
    <w:rPr>
      <w:rFonts w:eastAsia="Calibri" w:cs="Mangal"/>
    </w:rPr>
  </w:style>
  <w:style w:type="character" w:styleId="Rfrenceintense">
    <w:name w:val="Intense Reference"/>
    <w:uiPriority w:val="32"/>
    <w:qFormat/>
    <w:rsid w:val="00156B81"/>
    <w:rPr>
      <w:b/>
      <w:bCs/>
      <w:smallCaps/>
      <w:color w:val="C0504D"/>
      <w:spacing w:val="5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156B8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x">
    <w:name w:val="prix"/>
    <w:rsid w:val="00156B81"/>
  </w:style>
  <w:style w:type="character" w:customStyle="1" w:styleId="Titre4Car">
    <w:name w:val="Titre 4 Car"/>
    <w:link w:val="Titre4"/>
    <w:uiPriority w:val="9"/>
    <w:rsid w:val="00156B81"/>
    <w:rPr>
      <w:rFonts w:ascii="Tahoma" w:hAnsi="Tahoma" w:cs="Tahoma"/>
      <w:sz w:val="22"/>
      <w:szCs w:val="24"/>
      <w:u w:val="single"/>
      <w:lang w:eastAsia="ar-SA"/>
    </w:rPr>
  </w:style>
  <w:style w:type="table" w:customStyle="1" w:styleId="Grilledutableau11">
    <w:name w:val="Grille du tableau11"/>
    <w:basedOn w:val="TableauNormal"/>
    <w:next w:val="Grilledutableau"/>
    <w:uiPriority w:val="39"/>
    <w:rsid w:val="00156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56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56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156B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Policepardfaut"/>
    <w:rsid w:val="00156B81"/>
  </w:style>
  <w:style w:type="character" w:customStyle="1" w:styleId="Mentionnonrsolue">
    <w:name w:val="Mention non résolue"/>
    <w:uiPriority w:val="99"/>
    <w:semiHidden/>
    <w:unhideWhenUsed/>
    <w:rsid w:val="00156B81"/>
    <w:rPr>
      <w:color w:val="605E5C"/>
      <w:shd w:val="clear" w:color="auto" w:fill="E1DFDD"/>
    </w:rPr>
  </w:style>
  <w:style w:type="paragraph" w:customStyle="1" w:styleId="Textelabeur">
    <w:name w:val="Texte labeur"/>
    <w:qFormat/>
    <w:rsid w:val="00156B81"/>
    <w:pPr>
      <w:tabs>
        <w:tab w:val="right" w:leader="dot" w:pos="9923"/>
      </w:tabs>
      <w:spacing w:line="260" w:lineRule="exact"/>
      <w:jc w:val="both"/>
    </w:pPr>
    <w:rPr>
      <w:rFonts w:ascii="Arial" w:hAnsi="Arial" w:cs="Arial"/>
      <w:color w:val="221E1F"/>
      <w:sz w:val="22"/>
      <w:szCs w:val="17"/>
    </w:rPr>
  </w:style>
  <w:style w:type="paragraph" w:customStyle="1" w:styleId="En-Tte0">
    <w:name w:val="En-Tête"/>
    <w:qFormat/>
    <w:rsid w:val="00156B81"/>
    <w:pPr>
      <w:spacing w:line="200" w:lineRule="exact"/>
    </w:pPr>
    <w:rPr>
      <w:rFonts w:ascii="Arial" w:hAnsi="Arial" w:cs="Arial"/>
      <w:color w:val="221E1F"/>
      <w:sz w:val="16"/>
      <w:szCs w:val="16"/>
    </w:rPr>
  </w:style>
  <w:style w:type="paragraph" w:customStyle="1" w:styleId="Heading21">
    <w:name w:val="Heading 21"/>
    <w:basedOn w:val="Normal"/>
    <w:uiPriority w:val="99"/>
    <w:rsid w:val="00156B81"/>
    <w:pPr>
      <w:widowControl w:val="0"/>
      <w:suppressAutoHyphens w:val="0"/>
      <w:ind w:left="576"/>
      <w:jc w:val="left"/>
      <w:outlineLvl w:val="2"/>
    </w:pPr>
    <w:rPr>
      <w:rFonts w:ascii="Arial Narrow" w:eastAsia="Calibri" w:hAnsi="Arial Narrow" w:cs="Arial Narrow"/>
      <w:b/>
      <w:bCs/>
      <w:szCs w:val="22"/>
      <w:lang w:val="en-US"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BB7CEC"/>
  </w:style>
  <w:style w:type="character" w:customStyle="1" w:styleId="markedcontent">
    <w:name w:val="markedcontent"/>
    <w:rsid w:val="00BB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0043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34572">
                              <w:marLeft w:val="102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58406">
                                      <w:marLeft w:val="0"/>
                                      <w:marRight w:val="0"/>
                                      <w:marTop w:val="0"/>
                                      <w:marBottom w:val="32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0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1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881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86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70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20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68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65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4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istrict\BUREAU\docs_types\rapport_burea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E2FA-5E94-4B51-9D43-70B12F8D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rapport_bureau.dot</Template>
  <TotalTime>1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DU BUREAU COMMUNAUTAIRE</vt:lpstr>
    </vt:vector>
  </TitlesOfParts>
  <Company>Hewlett-Packard Company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DU BUREAU COMMUNAUTAIRE</dc:title>
  <dc:subject/>
  <dc:creator>Rachel Courthial</dc:creator>
  <cp:keywords/>
  <cp:lastModifiedBy>Isabelle ALLEMAND</cp:lastModifiedBy>
  <cp:revision>2</cp:revision>
  <cp:lastPrinted>2023-03-21T10:13:00Z</cp:lastPrinted>
  <dcterms:created xsi:type="dcterms:W3CDTF">2023-03-21T10:20:00Z</dcterms:created>
  <dcterms:modified xsi:type="dcterms:W3CDTF">2023-03-21T10:20:00Z</dcterms:modified>
</cp:coreProperties>
</file>